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5CD1"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Name</w:t>
      </w:r>
      <w:proofErr w:type="gramStart"/>
      <w:r>
        <w:rPr>
          <w:rFonts w:ascii="Cambria" w:hAnsi="Cambria" w:cs="Cambria"/>
        </w:rPr>
        <w:t>:_</w:t>
      </w:r>
      <w:proofErr w:type="gramEnd"/>
      <w:r>
        <w:rPr>
          <w:rFonts w:ascii="Cambria" w:hAnsi="Cambria" w:cs="Cambria"/>
        </w:rPr>
        <w:t>____________________________________</w:t>
      </w:r>
      <w:r>
        <w:rPr>
          <w:rFonts w:ascii="Cambria" w:hAnsi="Cambria" w:cs="Cambria"/>
        </w:rPr>
        <w:tab/>
      </w:r>
      <w:r>
        <w:rPr>
          <w:rFonts w:ascii="Cambria" w:hAnsi="Cambria" w:cs="Cambria"/>
        </w:rPr>
        <w:tab/>
      </w:r>
      <w:r>
        <w:rPr>
          <w:rFonts w:ascii="Cambria" w:hAnsi="Cambria" w:cs="Cambria"/>
        </w:rPr>
        <w:tab/>
      </w:r>
      <w:r w:rsidRPr="007162F1">
        <w:rPr>
          <w:rFonts w:ascii="Helvetica" w:hAnsi="Helvetica" w:cs="Helvetica"/>
          <w:noProof/>
        </w:rPr>
        <w:t xml:space="preserve"> </w:t>
      </w:r>
      <w:r>
        <w:rPr>
          <w:rFonts w:ascii="Helvetica" w:hAnsi="Helvetica" w:cs="Helvetica"/>
          <w:noProof/>
        </w:rPr>
        <w:drawing>
          <wp:inline distT="0" distB="0" distL="0" distR="0" wp14:anchorId="7AC48884" wp14:editId="60B63865">
            <wp:extent cx="1484797" cy="516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3845"/>
                    <a:stretch/>
                  </pic:blipFill>
                  <pic:spPr bwMode="auto">
                    <a:xfrm>
                      <a:off x="0" y="0"/>
                      <a:ext cx="1486487" cy="517055"/>
                    </a:xfrm>
                    <a:prstGeom prst="rect">
                      <a:avLst/>
                    </a:prstGeom>
                    <a:noFill/>
                    <a:ln>
                      <a:noFill/>
                    </a:ln>
                    <a:extLst>
                      <a:ext uri="{53640926-AAD7-44d8-BBD7-CCE9431645EC}">
                        <a14:shadowObscured xmlns:a14="http://schemas.microsoft.com/office/drawing/2010/main"/>
                      </a:ext>
                    </a:extLst>
                  </pic:spPr>
                </pic:pic>
              </a:graphicData>
            </a:graphic>
          </wp:inline>
        </w:drawing>
      </w:r>
    </w:p>
    <w:p w14:paraId="62369C42" w14:textId="77777777" w:rsidR="007162F1" w:rsidRDefault="007162F1" w:rsidP="007162F1">
      <w:pPr>
        <w:widowControl w:val="0"/>
        <w:autoSpaceDE w:val="0"/>
        <w:autoSpaceDN w:val="0"/>
        <w:adjustRightInd w:val="0"/>
        <w:rPr>
          <w:rFonts w:ascii="Cambria" w:hAnsi="Cambria" w:cs="Cambria"/>
          <w:b/>
          <w:bCs/>
          <w:sz w:val="28"/>
          <w:szCs w:val="28"/>
        </w:rPr>
      </w:pPr>
    </w:p>
    <w:p w14:paraId="6415841D" w14:textId="6597CD7E" w:rsidR="007162F1" w:rsidRPr="007162F1" w:rsidRDefault="007162F1" w:rsidP="007162F1">
      <w:pPr>
        <w:widowControl w:val="0"/>
        <w:autoSpaceDE w:val="0"/>
        <w:autoSpaceDN w:val="0"/>
        <w:adjustRightInd w:val="0"/>
        <w:rPr>
          <w:rFonts w:ascii="Cambria" w:hAnsi="Cambria" w:cs="Cambria"/>
        </w:rPr>
      </w:pPr>
      <w:r>
        <w:rPr>
          <w:rFonts w:ascii="Cambria" w:hAnsi="Cambria" w:cs="Cambria"/>
          <w:b/>
          <w:bCs/>
          <w:sz w:val="28"/>
          <w:szCs w:val="28"/>
        </w:rPr>
        <w:t>Honor</w:t>
      </w:r>
      <w:r w:rsidR="00830ADB">
        <w:rPr>
          <w:rFonts w:ascii="Cambria" w:hAnsi="Cambria" w:cs="Cambria"/>
          <w:b/>
          <w:bCs/>
          <w:sz w:val="28"/>
          <w:szCs w:val="28"/>
        </w:rPr>
        <w:t>s Evolution Test</w:t>
      </w:r>
      <w:r w:rsidR="00830ADB">
        <w:rPr>
          <w:rFonts w:ascii="Cambria" w:hAnsi="Cambria" w:cs="Cambria"/>
          <w:b/>
          <w:bCs/>
          <w:sz w:val="28"/>
          <w:szCs w:val="28"/>
        </w:rPr>
        <w:tab/>
      </w:r>
      <w:r w:rsidR="00830ADB">
        <w:rPr>
          <w:rFonts w:ascii="Cambria" w:hAnsi="Cambria" w:cs="Cambria"/>
          <w:b/>
          <w:bCs/>
          <w:sz w:val="28"/>
          <w:szCs w:val="28"/>
        </w:rPr>
        <w:tab/>
      </w:r>
      <w:r w:rsidR="00830ADB">
        <w:rPr>
          <w:rFonts w:ascii="Cambria" w:hAnsi="Cambria" w:cs="Cambria"/>
          <w:b/>
          <w:bCs/>
          <w:sz w:val="28"/>
          <w:szCs w:val="28"/>
        </w:rPr>
        <w:tab/>
      </w:r>
      <w:r w:rsidR="00830ADB">
        <w:rPr>
          <w:rFonts w:ascii="Cambria" w:hAnsi="Cambria" w:cs="Cambria"/>
          <w:b/>
          <w:bCs/>
          <w:sz w:val="28"/>
          <w:szCs w:val="28"/>
        </w:rPr>
        <w:tab/>
      </w:r>
      <w:r w:rsidR="00830ADB">
        <w:rPr>
          <w:rFonts w:ascii="Cambria" w:hAnsi="Cambria" w:cs="Cambria"/>
          <w:b/>
          <w:bCs/>
          <w:sz w:val="28"/>
          <w:szCs w:val="28"/>
        </w:rPr>
        <w:tab/>
        <w:t>Worley 3.18</w:t>
      </w:r>
      <w:r>
        <w:rPr>
          <w:rFonts w:ascii="Cambria" w:hAnsi="Cambria" w:cs="Cambria"/>
          <w:b/>
          <w:bCs/>
          <w:sz w:val="28"/>
          <w:szCs w:val="28"/>
        </w:rPr>
        <w:t>.15</w:t>
      </w:r>
    </w:p>
    <w:p w14:paraId="287A3B35"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ab/>
      </w:r>
    </w:p>
    <w:p w14:paraId="743E1E97" w14:textId="77777777" w:rsidR="007162F1" w:rsidRDefault="007162F1" w:rsidP="007162F1">
      <w:pPr>
        <w:widowControl w:val="0"/>
        <w:autoSpaceDE w:val="0"/>
        <w:autoSpaceDN w:val="0"/>
        <w:adjustRightInd w:val="0"/>
        <w:rPr>
          <w:rFonts w:ascii="Cambria" w:hAnsi="Cambria" w:cs="Cambria"/>
          <w:b/>
          <w:bCs/>
        </w:rPr>
        <w:sectPr w:rsidR="007162F1" w:rsidSect="007162F1">
          <w:pgSz w:w="12240" w:h="15840"/>
          <w:pgMar w:top="1440" w:right="1800" w:bottom="1440" w:left="1800" w:header="720" w:footer="720" w:gutter="0"/>
          <w:cols w:space="720"/>
          <w:noEndnote/>
        </w:sectPr>
      </w:pPr>
    </w:p>
    <w:p w14:paraId="0E288BDB" w14:textId="2B2C9BE8"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lastRenderedPageBreak/>
        <w:t>1. Genetic Isolation</w:t>
      </w:r>
      <w:r w:rsidR="006D6B17">
        <w:rPr>
          <w:rFonts w:ascii="Cambria" w:hAnsi="Cambria" w:cs="Cambria"/>
          <w:b/>
          <w:bCs/>
        </w:rPr>
        <w:t xml:space="preserve"> </w:t>
      </w:r>
      <w:r w:rsidR="006D6B17">
        <w:rPr>
          <w:rFonts w:ascii="Cambria" w:hAnsi="Cambria" w:cs="Cambria"/>
          <w:b/>
          <w:bCs/>
          <w:color w:val="FF0000"/>
        </w:rPr>
        <w:t>A</w:t>
      </w:r>
    </w:p>
    <w:p w14:paraId="448A13EB" w14:textId="77777777" w:rsidR="007162F1" w:rsidRDefault="007162F1" w:rsidP="007162F1">
      <w:pPr>
        <w:widowControl w:val="0"/>
        <w:autoSpaceDE w:val="0"/>
        <w:autoSpaceDN w:val="0"/>
        <w:adjustRightInd w:val="0"/>
        <w:rPr>
          <w:rFonts w:ascii="Cambria" w:hAnsi="Cambria" w:cs="Cambria"/>
          <w:b/>
          <w:bCs/>
        </w:rPr>
      </w:pPr>
    </w:p>
    <w:p w14:paraId="002B0387" w14:textId="77777777" w:rsidR="007162F1" w:rsidRDefault="007162F1" w:rsidP="007162F1">
      <w:pPr>
        <w:widowControl w:val="0"/>
        <w:autoSpaceDE w:val="0"/>
        <w:autoSpaceDN w:val="0"/>
        <w:adjustRightInd w:val="0"/>
        <w:rPr>
          <w:rFonts w:ascii="Cambria" w:hAnsi="Cambria" w:cs="Cambria"/>
          <w:b/>
          <w:bCs/>
        </w:rPr>
      </w:pPr>
    </w:p>
    <w:p w14:paraId="0D330DC4" w14:textId="77777777" w:rsidR="007162F1" w:rsidRDefault="007162F1" w:rsidP="007162F1">
      <w:pPr>
        <w:widowControl w:val="0"/>
        <w:autoSpaceDE w:val="0"/>
        <w:autoSpaceDN w:val="0"/>
        <w:adjustRightInd w:val="0"/>
        <w:rPr>
          <w:rFonts w:ascii="Cambria" w:hAnsi="Cambria" w:cs="Cambria"/>
          <w:b/>
          <w:bCs/>
        </w:rPr>
      </w:pPr>
    </w:p>
    <w:p w14:paraId="7AA3C2C3" w14:textId="040A89AC"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t>2. Artificial Selection</w:t>
      </w:r>
      <w:r w:rsidR="006D6B17">
        <w:rPr>
          <w:rFonts w:ascii="Cambria" w:hAnsi="Cambria" w:cs="Cambria"/>
          <w:b/>
          <w:bCs/>
        </w:rPr>
        <w:t xml:space="preserve"> </w:t>
      </w:r>
      <w:r w:rsidR="006D6B17">
        <w:rPr>
          <w:rFonts w:ascii="Cambria" w:hAnsi="Cambria" w:cs="Cambria"/>
          <w:b/>
          <w:bCs/>
          <w:color w:val="FF0000"/>
        </w:rPr>
        <w:t>E</w:t>
      </w:r>
    </w:p>
    <w:p w14:paraId="7773A1A5" w14:textId="77777777" w:rsidR="007162F1" w:rsidRDefault="007162F1" w:rsidP="007162F1">
      <w:pPr>
        <w:widowControl w:val="0"/>
        <w:autoSpaceDE w:val="0"/>
        <w:autoSpaceDN w:val="0"/>
        <w:adjustRightInd w:val="0"/>
        <w:rPr>
          <w:rFonts w:ascii="Cambria" w:hAnsi="Cambria" w:cs="Cambria"/>
          <w:b/>
          <w:bCs/>
        </w:rPr>
      </w:pPr>
    </w:p>
    <w:p w14:paraId="2A0D40BC" w14:textId="77777777" w:rsidR="007162F1" w:rsidRDefault="007162F1" w:rsidP="007162F1">
      <w:pPr>
        <w:widowControl w:val="0"/>
        <w:autoSpaceDE w:val="0"/>
        <w:autoSpaceDN w:val="0"/>
        <w:adjustRightInd w:val="0"/>
        <w:rPr>
          <w:rFonts w:ascii="Cambria" w:hAnsi="Cambria" w:cs="Cambria"/>
          <w:b/>
          <w:bCs/>
        </w:rPr>
      </w:pPr>
    </w:p>
    <w:p w14:paraId="597947A2" w14:textId="77777777" w:rsidR="007162F1" w:rsidRDefault="007162F1" w:rsidP="007162F1">
      <w:pPr>
        <w:widowControl w:val="0"/>
        <w:autoSpaceDE w:val="0"/>
        <w:autoSpaceDN w:val="0"/>
        <w:adjustRightInd w:val="0"/>
        <w:rPr>
          <w:rFonts w:ascii="Cambria" w:hAnsi="Cambria" w:cs="Cambria"/>
          <w:b/>
          <w:bCs/>
        </w:rPr>
      </w:pPr>
    </w:p>
    <w:p w14:paraId="1CBDFBCD" w14:textId="5AA5BCDB"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t>3. Selection Pressure</w:t>
      </w:r>
      <w:r w:rsidR="006D6B17">
        <w:rPr>
          <w:rFonts w:ascii="Cambria" w:hAnsi="Cambria" w:cs="Cambria"/>
          <w:b/>
          <w:bCs/>
        </w:rPr>
        <w:t xml:space="preserve"> </w:t>
      </w:r>
      <w:r w:rsidR="006D6B17">
        <w:rPr>
          <w:rFonts w:ascii="Cambria" w:hAnsi="Cambria" w:cs="Cambria"/>
          <w:b/>
          <w:bCs/>
          <w:color w:val="FF0000"/>
        </w:rPr>
        <w:t>C</w:t>
      </w:r>
    </w:p>
    <w:p w14:paraId="3F71BB2B" w14:textId="77777777" w:rsidR="007162F1" w:rsidRDefault="007162F1" w:rsidP="007162F1">
      <w:pPr>
        <w:widowControl w:val="0"/>
        <w:autoSpaceDE w:val="0"/>
        <w:autoSpaceDN w:val="0"/>
        <w:adjustRightInd w:val="0"/>
        <w:rPr>
          <w:rFonts w:ascii="Cambria" w:hAnsi="Cambria" w:cs="Cambria"/>
          <w:b/>
          <w:bCs/>
        </w:rPr>
      </w:pPr>
    </w:p>
    <w:p w14:paraId="09263658" w14:textId="77777777" w:rsidR="007162F1" w:rsidRDefault="007162F1" w:rsidP="007162F1">
      <w:pPr>
        <w:widowControl w:val="0"/>
        <w:autoSpaceDE w:val="0"/>
        <w:autoSpaceDN w:val="0"/>
        <w:adjustRightInd w:val="0"/>
        <w:rPr>
          <w:rFonts w:ascii="Cambria" w:hAnsi="Cambria" w:cs="Cambria"/>
          <w:b/>
          <w:bCs/>
        </w:rPr>
      </w:pPr>
    </w:p>
    <w:p w14:paraId="19FF79A8" w14:textId="77777777" w:rsidR="007162F1" w:rsidRDefault="007162F1" w:rsidP="007162F1">
      <w:pPr>
        <w:widowControl w:val="0"/>
        <w:autoSpaceDE w:val="0"/>
        <w:autoSpaceDN w:val="0"/>
        <w:adjustRightInd w:val="0"/>
        <w:rPr>
          <w:rFonts w:ascii="Cambria" w:hAnsi="Cambria" w:cs="Cambria"/>
          <w:b/>
          <w:bCs/>
        </w:rPr>
      </w:pPr>
    </w:p>
    <w:p w14:paraId="78EAD188" w14:textId="0D6F3C53"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t>4. Acquired Trait</w:t>
      </w:r>
      <w:r w:rsidR="006D6B17">
        <w:rPr>
          <w:rFonts w:ascii="Cambria" w:hAnsi="Cambria" w:cs="Cambria"/>
          <w:b/>
          <w:bCs/>
        </w:rPr>
        <w:t xml:space="preserve"> </w:t>
      </w:r>
      <w:r w:rsidR="006D6B17">
        <w:rPr>
          <w:rFonts w:ascii="Cambria" w:hAnsi="Cambria" w:cs="Cambria"/>
          <w:b/>
          <w:bCs/>
          <w:color w:val="FF0000"/>
        </w:rPr>
        <w:t>B</w:t>
      </w:r>
    </w:p>
    <w:p w14:paraId="637554C0" w14:textId="77777777" w:rsidR="007162F1" w:rsidRDefault="007162F1" w:rsidP="007162F1">
      <w:pPr>
        <w:widowControl w:val="0"/>
        <w:autoSpaceDE w:val="0"/>
        <w:autoSpaceDN w:val="0"/>
        <w:adjustRightInd w:val="0"/>
        <w:rPr>
          <w:rFonts w:ascii="Cambria" w:hAnsi="Cambria" w:cs="Cambria"/>
          <w:b/>
          <w:bCs/>
        </w:rPr>
      </w:pPr>
    </w:p>
    <w:p w14:paraId="27413DD1" w14:textId="77777777" w:rsidR="007162F1" w:rsidRDefault="007162F1" w:rsidP="007162F1">
      <w:pPr>
        <w:widowControl w:val="0"/>
        <w:autoSpaceDE w:val="0"/>
        <w:autoSpaceDN w:val="0"/>
        <w:adjustRightInd w:val="0"/>
        <w:rPr>
          <w:rFonts w:ascii="Cambria" w:hAnsi="Cambria" w:cs="Cambria"/>
          <w:b/>
          <w:bCs/>
        </w:rPr>
      </w:pPr>
    </w:p>
    <w:p w14:paraId="0CED3C44" w14:textId="77777777" w:rsidR="007162F1" w:rsidRDefault="007162F1" w:rsidP="007162F1">
      <w:pPr>
        <w:widowControl w:val="0"/>
        <w:autoSpaceDE w:val="0"/>
        <w:autoSpaceDN w:val="0"/>
        <w:adjustRightInd w:val="0"/>
        <w:rPr>
          <w:rFonts w:ascii="Cambria" w:hAnsi="Cambria" w:cs="Cambria"/>
          <w:b/>
          <w:bCs/>
        </w:rPr>
      </w:pPr>
    </w:p>
    <w:p w14:paraId="042DBF2B" w14:textId="741C3837"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t>5. Natural Selection</w:t>
      </w:r>
      <w:r w:rsidR="006D6B17">
        <w:rPr>
          <w:rFonts w:ascii="Cambria" w:hAnsi="Cambria" w:cs="Cambria"/>
          <w:b/>
          <w:bCs/>
        </w:rPr>
        <w:t xml:space="preserve"> </w:t>
      </w:r>
      <w:r w:rsidR="006D6B17">
        <w:rPr>
          <w:rFonts w:ascii="Cambria" w:hAnsi="Cambria" w:cs="Cambria"/>
          <w:b/>
          <w:bCs/>
          <w:color w:val="FF0000"/>
        </w:rPr>
        <w:t>D</w:t>
      </w:r>
    </w:p>
    <w:p w14:paraId="6A0B8C84" w14:textId="77777777" w:rsidR="007162F1" w:rsidRDefault="007162F1" w:rsidP="007162F1">
      <w:pPr>
        <w:widowControl w:val="0"/>
        <w:autoSpaceDE w:val="0"/>
        <w:autoSpaceDN w:val="0"/>
        <w:adjustRightInd w:val="0"/>
        <w:rPr>
          <w:rFonts w:ascii="Cambria" w:hAnsi="Cambria" w:cs="Cambria"/>
          <w:b/>
          <w:bCs/>
        </w:rPr>
      </w:pPr>
    </w:p>
    <w:p w14:paraId="581A911F" w14:textId="77777777" w:rsidR="007162F1" w:rsidRDefault="007162F1" w:rsidP="007162F1">
      <w:pPr>
        <w:widowControl w:val="0"/>
        <w:autoSpaceDE w:val="0"/>
        <w:autoSpaceDN w:val="0"/>
        <w:adjustRightInd w:val="0"/>
        <w:rPr>
          <w:rFonts w:ascii="Cambria" w:hAnsi="Cambria" w:cs="Cambria"/>
          <w:b/>
          <w:bCs/>
        </w:rPr>
      </w:pPr>
    </w:p>
    <w:p w14:paraId="0E3E450E" w14:textId="77777777" w:rsidR="007162F1" w:rsidRDefault="007162F1" w:rsidP="007162F1">
      <w:pPr>
        <w:widowControl w:val="0"/>
        <w:autoSpaceDE w:val="0"/>
        <w:autoSpaceDN w:val="0"/>
        <w:adjustRightInd w:val="0"/>
        <w:rPr>
          <w:rFonts w:ascii="Cambria" w:hAnsi="Cambria" w:cs="Cambria"/>
          <w:b/>
          <w:bCs/>
        </w:rPr>
      </w:pPr>
    </w:p>
    <w:p w14:paraId="05EBE80E" w14:textId="38697214"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t>6. Homologous structures</w:t>
      </w:r>
      <w:r w:rsidR="006D6B17">
        <w:rPr>
          <w:rFonts w:ascii="Cambria" w:hAnsi="Cambria" w:cs="Cambria"/>
          <w:b/>
          <w:bCs/>
        </w:rPr>
        <w:t xml:space="preserve"> </w:t>
      </w:r>
      <w:r w:rsidR="006D6B17">
        <w:rPr>
          <w:rFonts w:ascii="Cambria" w:hAnsi="Cambria" w:cs="Cambria"/>
          <w:b/>
          <w:bCs/>
          <w:color w:val="FF0000"/>
        </w:rPr>
        <w:t>A</w:t>
      </w:r>
    </w:p>
    <w:p w14:paraId="46321CE1" w14:textId="77777777" w:rsidR="007162F1" w:rsidRDefault="007162F1" w:rsidP="007162F1">
      <w:pPr>
        <w:widowControl w:val="0"/>
        <w:autoSpaceDE w:val="0"/>
        <w:autoSpaceDN w:val="0"/>
        <w:adjustRightInd w:val="0"/>
        <w:rPr>
          <w:rFonts w:ascii="Cambria" w:hAnsi="Cambria" w:cs="Cambria"/>
          <w:b/>
          <w:bCs/>
        </w:rPr>
      </w:pPr>
    </w:p>
    <w:p w14:paraId="0B8ABBA2" w14:textId="77777777" w:rsidR="007162F1" w:rsidRDefault="007162F1" w:rsidP="007162F1">
      <w:pPr>
        <w:widowControl w:val="0"/>
        <w:autoSpaceDE w:val="0"/>
        <w:autoSpaceDN w:val="0"/>
        <w:adjustRightInd w:val="0"/>
        <w:rPr>
          <w:rFonts w:ascii="Cambria" w:hAnsi="Cambria" w:cs="Cambria"/>
          <w:b/>
          <w:bCs/>
        </w:rPr>
      </w:pPr>
    </w:p>
    <w:p w14:paraId="644CEBCC" w14:textId="77777777" w:rsidR="007162F1" w:rsidRDefault="007162F1" w:rsidP="007162F1">
      <w:pPr>
        <w:widowControl w:val="0"/>
        <w:autoSpaceDE w:val="0"/>
        <w:autoSpaceDN w:val="0"/>
        <w:adjustRightInd w:val="0"/>
        <w:rPr>
          <w:rFonts w:ascii="Cambria" w:hAnsi="Cambria" w:cs="Cambria"/>
          <w:b/>
          <w:bCs/>
        </w:rPr>
      </w:pPr>
    </w:p>
    <w:p w14:paraId="75FEE8EB" w14:textId="799BCFE5"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t>7. Sexual Selection</w:t>
      </w:r>
      <w:r w:rsidR="006D6B17">
        <w:rPr>
          <w:rFonts w:ascii="Cambria" w:hAnsi="Cambria" w:cs="Cambria"/>
          <w:b/>
          <w:bCs/>
        </w:rPr>
        <w:t xml:space="preserve"> </w:t>
      </w:r>
      <w:r w:rsidR="006D6B17">
        <w:rPr>
          <w:rFonts w:ascii="Cambria" w:hAnsi="Cambria" w:cs="Cambria"/>
          <w:b/>
          <w:bCs/>
          <w:color w:val="FF0000"/>
        </w:rPr>
        <w:t>B</w:t>
      </w:r>
    </w:p>
    <w:p w14:paraId="4F3A6A38" w14:textId="77777777" w:rsidR="007162F1" w:rsidRDefault="007162F1" w:rsidP="007162F1">
      <w:pPr>
        <w:widowControl w:val="0"/>
        <w:autoSpaceDE w:val="0"/>
        <w:autoSpaceDN w:val="0"/>
        <w:adjustRightInd w:val="0"/>
        <w:rPr>
          <w:rFonts w:ascii="Cambria" w:hAnsi="Cambria" w:cs="Cambria"/>
          <w:b/>
          <w:bCs/>
        </w:rPr>
      </w:pPr>
    </w:p>
    <w:p w14:paraId="0F09C116" w14:textId="77777777" w:rsidR="007162F1" w:rsidRDefault="007162F1" w:rsidP="007162F1">
      <w:pPr>
        <w:widowControl w:val="0"/>
        <w:autoSpaceDE w:val="0"/>
        <w:autoSpaceDN w:val="0"/>
        <w:adjustRightInd w:val="0"/>
        <w:rPr>
          <w:rFonts w:ascii="Cambria" w:hAnsi="Cambria" w:cs="Cambria"/>
          <w:b/>
          <w:bCs/>
        </w:rPr>
      </w:pPr>
    </w:p>
    <w:p w14:paraId="04411B33" w14:textId="77777777" w:rsidR="007162F1" w:rsidRDefault="007162F1" w:rsidP="007162F1">
      <w:pPr>
        <w:widowControl w:val="0"/>
        <w:autoSpaceDE w:val="0"/>
        <w:autoSpaceDN w:val="0"/>
        <w:adjustRightInd w:val="0"/>
        <w:rPr>
          <w:rFonts w:ascii="Cambria" w:hAnsi="Cambria" w:cs="Cambria"/>
          <w:b/>
          <w:bCs/>
        </w:rPr>
      </w:pPr>
    </w:p>
    <w:p w14:paraId="50BD1B77" w14:textId="48E5872A"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t>8. Allopatric speciation</w:t>
      </w:r>
      <w:r w:rsidR="006D6B17">
        <w:rPr>
          <w:rFonts w:ascii="Cambria" w:hAnsi="Cambria" w:cs="Cambria"/>
          <w:b/>
          <w:bCs/>
        </w:rPr>
        <w:t xml:space="preserve"> </w:t>
      </w:r>
      <w:r w:rsidR="006D6B17">
        <w:rPr>
          <w:rFonts w:ascii="Cambria" w:hAnsi="Cambria" w:cs="Cambria"/>
          <w:b/>
          <w:bCs/>
          <w:color w:val="FF0000"/>
        </w:rPr>
        <w:t>E</w:t>
      </w:r>
    </w:p>
    <w:p w14:paraId="01D376F5" w14:textId="77777777" w:rsidR="007162F1" w:rsidRDefault="007162F1" w:rsidP="007162F1">
      <w:pPr>
        <w:widowControl w:val="0"/>
        <w:autoSpaceDE w:val="0"/>
        <w:autoSpaceDN w:val="0"/>
        <w:adjustRightInd w:val="0"/>
        <w:rPr>
          <w:rFonts w:ascii="Cambria" w:hAnsi="Cambria" w:cs="Cambria"/>
          <w:b/>
          <w:bCs/>
        </w:rPr>
      </w:pPr>
    </w:p>
    <w:p w14:paraId="28873680" w14:textId="77777777" w:rsidR="007162F1" w:rsidRDefault="007162F1" w:rsidP="007162F1">
      <w:pPr>
        <w:widowControl w:val="0"/>
        <w:autoSpaceDE w:val="0"/>
        <w:autoSpaceDN w:val="0"/>
        <w:adjustRightInd w:val="0"/>
        <w:rPr>
          <w:rFonts w:ascii="Cambria" w:hAnsi="Cambria" w:cs="Cambria"/>
          <w:b/>
          <w:bCs/>
        </w:rPr>
      </w:pPr>
    </w:p>
    <w:p w14:paraId="66428765" w14:textId="77777777" w:rsidR="007162F1" w:rsidRDefault="007162F1" w:rsidP="007162F1">
      <w:pPr>
        <w:widowControl w:val="0"/>
        <w:autoSpaceDE w:val="0"/>
        <w:autoSpaceDN w:val="0"/>
        <w:adjustRightInd w:val="0"/>
        <w:rPr>
          <w:rFonts w:ascii="Cambria" w:hAnsi="Cambria" w:cs="Cambria"/>
          <w:b/>
          <w:bCs/>
        </w:rPr>
      </w:pPr>
    </w:p>
    <w:p w14:paraId="215115B2" w14:textId="5C54EAB9"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t>9. Sympatric speciation</w:t>
      </w:r>
      <w:r w:rsidR="006D6B17">
        <w:rPr>
          <w:rFonts w:ascii="Cambria" w:hAnsi="Cambria" w:cs="Cambria"/>
          <w:b/>
          <w:bCs/>
        </w:rPr>
        <w:t xml:space="preserve"> </w:t>
      </w:r>
      <w:r w:rsidR="006D6B17">
        <w:rPr>
          <w:rFonts w:ascii="Cambria" w:hAnsi="Cambria" w:cs="Cambria"/>
          <w:b/>
          <w:bCs/>
          <w:color w:val="FF0000"/>
        </w:rPr>
        <w:t>C</w:t>
      </w:r>
    </w:p>
    <w:p w14:paraId="3EBA05A3" w14:textId="77777777" w:rsidR="007162F1" w:rsidRDefault="007162F1" w:rsidP="007162F1">
      <w:pPr>
        <w:widowControl w:val="0"/>
        <w:autoSpaceDE w:val="0"/>
        <w:autoSpaceDN w:val="0"/>
        <w:adjustRightInd w:val="0"/>
        <w:rPr>
          <w:rFonts w:ascii="Cambria" w:hAnsi="Cambria" w:cs="Cambria"/>
          <w:b/>
          <w:bCs/>
        </w:rPr>
      </w:pPr>
    </w:p>
    <w:p w14:paraId="01770BFF" w14:textId="77777777" w:rsidR="007162F1" w:rsidRDefault="007162F1" w:rsidP="007162F1">
      <w:pPr>
        <w:widowControl w:val="0"/>
        <w:autoSpaceDE w:val="0"/>
        <w:autoSpaceDN w:val="0"/>
        <w:adjustRightInd w:val="0"/>
        <w:rPr>
          <w:rFonts w:ascii="Cambria" w:hAnsi="Cambria" w:cs="Cambria"/>
          <w:b/>
          <w:bCs/>
        </w:rPr>
      </w:pPr>
    </w:p>
    <w:p w14:paraId="4F13D794" w14:textId="77777777" w:rsidR="007162F1" w:rsidRDefault="007162F1" w:rsidP="007162F1">
      <w:pPr>
        <w:widowControl w:val="0"/>
        <w:autoSpaceDE w:val="0"/>
        <w:autoSpaceDN w:val="0"/>
        <w:adjustRightInd w:val="0"/>
        <w:rPr>
          <w:rFonts w:ascii="Cambria" w:hAnsi="Cambria" w:cs="Cambria"/>
          <w:b/>
          <w:bCs/>
        </w:rPr>
      </w:pPr>
    </w:p>
    <w:p w14:paraId="47422D78" w14:textId="2FFDDC6E" w:rsidR="007162F1" w:rsidRPr="006D6B17" w:rsidRDefault="007162F1" w:rsidP="007162F1">
      <w:pPr>
        <w:widowControl w:val="0"/>
        <w:autoSpaceDE w:val="0"/>
        <w:autoSpaceDN w:val="0"/>
        <w:adjustRightInd w:val="0"/>
        <w:rPr>
          <w:rFonts w:ascii="Cambria" w:hAnsi="Cambria" w:cs="Cambria"/>
          <w:b/>
          <w:bCs/>
          <w:color w:val="FF0000"/>
        </w:rPr>
      </w:pPr>
      <w:r>
        <w:rPr>
          <w:rFonts w:ascii="Cambria" w:hAnsi="Cambria" w:cs="Cambria"/>
          <w:b/>
          <w:bCs/>
        </w:rPr>
        <w:t xml:space="preserve">10. </w:t>
      </w:r>
      <w:proofErr w:type="spellStart"/>
      <w:r>
        <w:rPr>
          <w:rFonts w:ascii="Cambria" w:hAnsi="Cambria" w:cs="Cambria"/>
          <w:b/>
          <w:bCs/>
        </w:rPr>
        <w:t>Vestigal</w:t>
      </w:r>
      <w:proofErr w:type="spellEnd"/>
      <w:r>
        <w:rPr>
          <w:rFonts w:ascii="Cambria" w:hAnsi="Cambria" w:cs="Cambria"/>
          <w:b/>
          <w:bCs/>
        </w:rPr>
        <w:t xml:space="preserve"> Structure</w:t>
      </w:r>
      <w:r w:rsidR="006D6B17">
        <w:rPr>
          <w:rFonts w:ascii="Cambria" w:hAnsi="Cambria" w:cs="Cambria"/>
          <w:b/>
          <w:bCs/>
        </w:rPr>
        <w:t xml:space="preserve"> </w:t>
      </w:r>
      <w:r w:rsidR="006D6B17">
        <w:rPr>
          <w:rFonts w:ascii="Cambria" w:hAnsi="Cambria" w:cs="Cambria"/>
          <w:b/>
          <w:bCs/>
          <w:color w:val="FF0000"/>
        </w:rPr>
        <w:t>D</w:t>
      </w:r>
    </w:p>
    <w:p w14:paraId="50D73EB1" w14:textId="77777777" w:rsidR="007162F1" w:rsidRDefault="007162F1" w:rsidP="007162F1">
      <w:pPr>
        <w:widowControl w:val="0"/>
        <w:autoSpaceDE w:val="0"/>
        <w:autoSpaceDN w:val="0"/>
        <w:adjustRightInd w:val="0"/>
        <w:rPr>
          <w:rFonts w:ascii="Cambria" w:hAnsi="Cambria" w:cs="Cambria"/>
          <w:b/>
          <w:bCs/>
        </w:rPr>
      </w:pPr>
    </w:p>
    <w:p w14:paraId="6C8CEDEE" w14:textId="77777777" w:rsidR="007162F1" w:rsidRDefault="007162F1" w:rsidP="007162F1">
      <w:pPr>
        <w:widowControl w:val="0"/>
        <w:autoSpaceDE w:val="0"/>
        <w:autoSpaceDN w:val="0"/>
        <w:adjustRightInd w:val="0"/>
        <w:rPr>
          <w:rFonts w:ascii="Cambria" w:hAnsi="Cambria" w:cs="Cambria"/>
          <w:b/>
          <w:bCs/>
        </w:rPr>
      </w:pPr>
    </w:p>
    <w:p w14:paraId="7590B74C"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lastRenderedPageBreak/>
        <w:t>A. When two groups of organisms differentiate enough that they can no longer interbreed</w:t>
      </w:r>
    </w:p>
    <w:p w14:paraId="4BD4D7EB" w14:textId="77777777" w:rsidR="007162F1" w:rsidRDefault="007162F1" w:rsidP="007162F1">
      <w:pPr>
        <w:widowControl w:val="0"/>
        <w:autoSpaceDE w:val="0"/>
        <w:autoSpaceDN w:val="0"/>
        <w:adjustRightInd w:val="0"/>
        <w:rPr>
          <w:rFonts w:ascii="Cambria" w:hAnsi="Cambria" w:cs="Cambria"/>
          <w:b/>
          <w:bCs/>
        </w:rPr>
      </w:pPr>
    </w:p>
    <w:p w14:paraId="3F6C2F35"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 xml:space="preserve">B. A </w:t>
      </w:r>
      <w:proofErr w:type="gramStart"/>
      <w:r>
        <w:rPr>
          <w:rFonts w:ascii="Cambria" w:hAnsi="Cambria" w:cs="Cambria"/>
          <w:b/>
          <w:bCs/>
        </w:rPr>
        <w:t>trait which</w:t>
      </w:r>
      <w:proofErr w:type="gramEnd"/>
      <w:r>
        <w:rPr>
          <w:rFonts w:ascii="Cambria" w:hAnsi="Cambria" w:cs="Cambria"/>
          <w:b/>
          <w:bCs/>
        </w:rPr>
        <w:t xml:space="preserve"> changes during an organism’s lifetime and is not genetically based</w:t>
      </w:r>
    </w:p>
    <w:p w14:paraId="345BE01E" w14:textId="77777777" w:rsidR="007162F1" w:rsidRDefault="007162F1" w:rsidP="007162F1">
      <w:pPr>
        <w:widowControl w:val="0"/>
        <w:autoSpaceDE w:val="0"/>
        <w:autoSpaceDN w:val="0"/>
        <w:adjustRightInd w:val="0"/>
        <w:rPr>
          <w:rFonts w:ascii="Cambria" w:hAnsi="Cambria" w:cs="Cambria"/>
          <w:b/>
          <w:bCs/>
        </w:rPr>
      </w:pPr>
    </w:p>
    <w:p w14:paraId="43B1ACE6"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C. An environmental factor which causes a certain trait to become more or less common</w:t>
      </w:r>
    </w:p>
    <w:p w14:paraId="1242D0C5" w14:textId="77777777" w:rsidR="007162F1" w:rsidRDefault="007162F1" w:rsidP="007162F1">
      <w:pPr>
        <w:widowControl w:val="0"/>
        <w:autoSpaceDE w:val="0"/>
        <w:autoSpaceDN w:val="0"/>
        <w:adjustRightInd w:val="0"/>
        <w:rPr>
          <w:rFonts w:ascii="Cambria" w:hAnsi="Cambria" w:cs="Cambria"/>
          <w:b/>
          <w:bCs/>
        </w:rPr>
      </w:pPr>
    </w:p>
    <w:p w14:paraId="284FC78C"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 xml:space="preserve">D. A mechanism for change in populations (driven by the environment and differential survival based on fitness) </w:t>
      </w:r>
    </w:p>
    <w:p w14:paraId="17A6FF42" w14:textId="77777777" w:rsidR="007162F1" w:rsidRDefault="007162F1" w:rsidP="007162F1">
      <w:pPr>
        <w:widowControl w:val="0"/>
        <w:autoSpaceDE w:val="0"/>
        <w:autoSpaceDN w:val="0"/>
        <w:adjustRightInd w:val="0"/>
        <w:rPr>
          <w:rFonts w:ascii="Cambria" w:hAnsi="Cambria" w:cs="Cambria"/>
          <w:b/>
          <w:bCs/>
        </w:rPr>
      </w:pPr>
    </w:p>
    <w:p w14:paraId="7C9B3FB2"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E. Breeding organisms with specific traits in order to produce offspring with desirable traits</w:t>
      </w:r>
    </w:p>
    <w:p w14:paraId="6AE77CC2" w14:textId="77777777" w:rsidR="007162F1" w:rsidRDefault="007162F1" w:rsidP="007162F1">
      <w:pPr>
        <w:widowControl w:val="0"/>
        <w:autoSpaceDE w:val="0"/>
        <w:autoSpaceDN w:val="0"/>
        <w:adjustRightInd w:val="0"/>
        <w:rPr>
          <w:rFonts w:ascii="Cambria" w:hAnsi="Cambria" w:cs="Cambria"/>
          <w:b/>
          <w:bCs/>
        </w:rPr>
      </w:pPr>
    </w:p>
    <w:p w14:paraId="4DAA0A4C"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A. Structural features with a common evolutionary origin</w:t>
      </w:r>
    </w:p>
    <w:p w14:paraId="0F59EE23" w14:textId="77777777" w:rsidR="007162F1" w:rsidRDefault="007162F1" w:rsidP="007162F1">
      <w:pPr>
        <w:widowControl w:val="0"/>
        <w:autoSpaceDE w:val="0"/>
        <w:autoSpaceDN w:val="0"/>
        <w:adjustRightInd w:val="0"/>
        <w:rPr>
          <w:rFonts w:ascii="Cambria" w:hAnsi="Cambria" w:cs="Cambria"/>
          <w:b/>
          <w:bCs/>
        </w:rPr>
      </w:pPr>
    </w:p>
    <w:p w14:paraId="0811771B"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 xml:space="preserve">B. A mode of selection in which traits which allow an organism to better secure a mate are selected for or against </w:t>
      </w:r>
    </w:p>
    <w:p w14:paraId="2112F7BD" w14:textId="77777777" w:rsidR="007162F1" w:rsidRDefault="007162F1" w:rsidP="007162F1">
      <w:pPr>
        <w:widowControl w:val="0"/>
        <w:autoSpaceDE w:val="0"/>
        <w:autoSpaceDN w:val="0"/>
        <w:adjustRightInd w:val="0"/>
        <w:rPr>
          <w:rFonts w:ascii="Cambria" w:hAnsi="Cambria" w:cs="Cambria"/>
          <w:b/>
          <w:bCs/>
        </w:rPr>
      </w:pPr>
    </w:p>
    <w:p w14:paraId="6FB6D896"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C. When two groups become reproductively isolated without a physical boundary</w:t>
      </w:r>
    </w:p>
    <w:p w14:paraId="549FE4E8" w14:textId="77777777" w:rsidR="007162F1" w:rsidRDefault="007162F1" w:rsidP="007162F1">
      <w:pPr>
        <w:widowControl w:val="0"/>
        <w:autoSpaceDE w:val="0"/>
        <w:autoSpaceDN w:val="0"/>
        <w:adjustRightInd w:val="0"/>
        <w:rPr>
          <w:rFonts w:ascii="Cambria" w:hAnsi="Cambria" w:cs="Cambria"/>
          <w:b/>
          <w:bCs/>
        </w:rPr>
      </w:pPr>
    </w:p>
    <w:p w14:paraId="151D8036"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D. A body structure that has no function in a present day organism</w:t>
      </w:r>
    </w:p>
    <w:p w14:paraId="27CC489F" w14:textId="77777777" w:rsidR="007162F1" w:rsidRDefault="007162F1" w:rsidP="007162F1">
      <w:pPr>
        <w:widowControl w:val="0"/>
        <w:autoSpaceDE w:val="0"/>
        <w:autoSpaceDN w:val="0"/>
        <w:adjustRightInd w:val="0"/>
        <w:rPr>
          <w:rFonts w:ascii="Cambria" w:hAnsi="Cambria" w:cs="Cambria"/>
          <w:b/>
          <w:bCs/>
        </w:rPr>
      </w:pPr>
    </w:p>
    <w:p w14:paraId="630ACDA8" w14:textId="77777777" w:rsidR="007162F1" w:rsidRDefault="007162F1" w:rsidP="007162F1">
      <w:pPr>
        <w:widowControl w:val="0"/>
        <w:autoSpaceDE w:val="0"/>
        <w:autoSpaceDN w:val="0"/>
        <w:adjustRightInd w:val="0"/>
        <w:rPr>
          <w:rFonts w:ascii="Cambria" w:hAnsi="Cambria" w:cs="Cambria"/>
          <w:b/>
          <w:bCs/>
        </w:rPr>
        <w:sectPr w:rsidR="007162F1" w:rsidSect="007162F1">
          <w:type w:val="continuous"/>
          <w:pgSz w:w="12240" w:h="15840"/>
          <w:pgMar w:top="1440" w:right="1800" w:bottom="1440" w:left="1800" w:header="720" w:footer="720" w:gutter="0"/>
          <w:cols w:num="2" w:space="720"/>
          <w:noEndnote/>
        </w:sectPr>
      </w:pPr>
      <w:r>
        <w:rPr>
          <w:rFonts w:ascii="Cambria" w:hAnsi="Cambria" w:cs="Cambria"/>
          <w:b/>
          <w:bCs/>
        </w:rPr>
        <w:t>E. When two groups become reproductively isolated with a physical boundary</w:t>
      </w:r>
    </w:p>
    <w:p w14:paraId="30809454" w14:textId="77777777" w:rsidR="007162F1" w:rsidRDefault="007162F1" w:rsidP="007162F1">
      <w:pPr>
        <w:widowControl w:val="0"/>
        <w:autoSpaceDE w:val="0"/>
        <w:autoSpaceDN w:val="0"/>
        <w:adjustRightInd w:val="0"/>
        <w:rPr>
          <w:rFonts w:ascii="Cambria" w:hAnsi="Cambria" w:cs="Cambria"/>
        </w:rPr>
        <w:sectPr w:rsidR="007162F1" w:rsidSect="007162F1">
          <w:type w:val="continuous"/>
          <w:pgSz w:w="12240" w:h="15840"/>
          <w:pgMar w:top="1440" w:right="1800" w:bottom="1440" w:left="1800" w:header="720" w:footer="720" w:gutter="0"/>
          <w:cols w:num="2" w:space="720"/>
          <w:noEndnote/>
        </w:sectPr>
      </w:pPr>
    </w:p>
    <w:p w14:paraId="4FC71C61" w14:textId="77777777" w:rsidR="007162F1" w:rsidRDefault="00010620" w:rsidP="007162F1">
      <w:pPr>
        <w:widowControl w:val="0"/>
        <w:autoSpaceDE w:val="0"/>
        <w:autoSpaceDN w:val="0"/>
        <w:adjustRightInd w:val="0"/>
        <w:rPr>
          <w:rFonts w:ascii="Cambria" w:hAnsi="Cambria" w:cs="Cambria"/>
        </w:rPr>
      </w:pPr>
      <w:r>
        <w:rPr>
          <w:rFonts w:ascii="Cambria" w:hAnsi="Cambria" w:cs="Cambria"/>
        </w:rPr>
        <w:lastRenderedPageBreak/>
        <w:t xml:space="preserve">11-20. </w:t>
      </w:r>
      <w:r w:rsidR="007162F1">
        <w:rPr>
          <w:rFonts w:ascii="Cambria" w:hAnsi="Cambria" w:cs="Cambria"/>
        </w:rPr>
        <w:t xml:space="preserve">Choose the best term for the following examples. Choices may be used once, more than once, or not at all. </w:t>
      </w:r>
    </w:p>
    <w:p w14:paraId="2498821E" w14:textId="77777777" w:rsidR="00E97DFD" w:rsidRDefault="00E97DFD" w:rsidP="007162F1">
      <w:pPr>
        <w:widowControl w:val="0"/>
        <w:autoSpaceDE w:val="0"/>
        <w:autoSpaceDN w:val="0"/>
        <w:adjustRightInd w:val="0"/>
        <w:rPr>
          <w:rFonts w:ascii="Cambria" w:hAnsi="Cambria" w:cs="Cambria"/>
        </w:rPr>
      </w:pPr>
    </w:p>
    <w:p w14:paraId="09C47A51"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 Convergent Evolution</w:t>
      </w:r>
      <w:r>
        <w:rPr>
          <w:rFonts w:ascii="Cambria" w:hAnsi="Cambria" w:cs="Cambria"/>
        </w:rPr>
        <w:tab/>
      </w:r>
      <w:r>
        <w:rPr>
          <w:rFonts w:ascii="Cambria" w:hAnsi="Cambria" w:cs="Cambria"/>
        </w:rPr>
        <w:tab/>
        <w:t>b. Coevolution</w:t>
      </w:r>
      <w:r>
        <w:rPr>
          <w:rFonts w:ascii="Cambria" w:hAnsi="Cambria" w:cs="Cambria"/>
        </w:rPr>
        <w:tab/>
      </w:r>
      <w:r>
        <w:rPr>
          <w:rFonts w:ascii="Cambria" w:hAnsi="Cambria" w:cs="Cambria"/>
        </w:rPr>
        <w:tab/>
        <w:t>c. Parallel Evolution</w:t>
      </w:r>
    </w:p>
    <w:p w14:paraId="5195187E"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d. Divergent Evolution</w:t>
      </w:r>
      <w:r>
        <w:rPr>
          <w:rFonts w:ascii="Cambria" w:hAnsi="Cambria" w:cs="Cambria"/>
        </w:rPr>
        <w:tab/>
      </w:r>
      <w:r>
        <w:rPr>
          <w:rFonts w:ascii="Cambria" w:hAnsi="Cambria" w:cs="Cambria"/>
        </w:rPr>
        <w:tab/>
        <w:t>e. Punctuated Equilibrium</w:t>
      </w:r>
    </w:p>
    <w:p w14:paraId="5FD973E9" w14:textId="77777777" w:rsidR="007162F1" w:rsidRDefault="007162F1" w:rsidP="007162F1">
      <w:pPr>
        <w:widowControl w:val="0"/>
        <w:autoSpaceDE w:val="0"/>
        <w:autoSpaceDN w:val="0"/>
        <w:adjustRightInd w:val="0"/>
        <w:rPr>
          <w:rFonts w:ascii="Cambria" w:hAnsi="Cambria" w:cs="Cambria"/>
        </w:rPr>
      </w:pPr>
    </w:p>
    <w:p w14:paraId="34409F31" w14:textId="38FE40E7" w:rsidR="007162F1" w:rsidRPr="006D6B17" w:rsidRDefault="00E97DFD" w:rsidP="007162F1">
      <w:pPr>
        <w:widowControl w:val="0"/>
        <w:autoSpaceDE w:val="0"/>
        <w:autoSpaceDN w:val="0"/>
        <w:adjustRightInd w:val="0"/>
        <w:rPr>
          <w:rFonts w:ascii="Cambria" w:hAnsi="Cambria" w:cs="Cambria"/>
          <w:color w:val="FF0000"/>
        </w:rPr>
      </w:pPr>
      <w:r>
        <w:rPr>
          <w:rFonts w:ascii="Cambria" w:hAnsi="Cambria" w:cs="Cambria"/>
        </w:rPr>
        <w:t>1</w:t>
      </w:r>
      <w:r w:rsidR="007162F1">
        <w:rPr>
          <w:rFonts w:ascii="Cambria" w:hAnsi="Cambria" w:cs="Cambria"/>
        </w:rPr>
        <w:t xml:space="preserve">1. A parasite and a host evolve together because they have a close ecological relationship. This is called an evolutionary arms race.  Example: antibiotic resistant bacteria. </w:t>
      </w:r>
      <w:r w:rsidR="006D6B17">
        <w:rPr>
          <w:rFonts w:ascii="Cambria" w:hAnsi="Cambria" w:cs="Cambria"/>
          <w:color w:val="FF0000"/>
        </w:rPr>
        <w:t>B</w:t>
      </w:r>
    </w:p>
    <w:p w14:paraId="2E27E3B5" w14:textId="77777777" w:rsidR="007162F1" w:rsidRDefault="007162F1" w:rsidP="007162F1">
      <w:pPr>
        <w:widowControl w:val="0"/>
        <w:autoSpaceDE w:val="0"/>
        <w:autoSpaceDN w:val="0"/>
        <w:adjustRightInd w:val="0"/>
        <w:rPr>
          <w:rFonts w:ascii="Cambria" w:hAnsi="Cambria" w:cs="Cambria"/>
        </w:rPr>
      </w:pPr>
    </w:p>
    <w:p w14:paraId="4B57667A" w14:textId="0D0CA8B3" w:rsidR="007162F1" w:rsidRPr="006D6B17" w:rsidRDefault="00E97DFD" w:rsidP="007162F1">
      <w:pPr>
        <w:widowControl w:val="0"/>
        <w:autoSpaceDE w:val="0"/>
        <w:autoSpaceDN w:val="0"/>
        <w:adjustRightInd w:val="0"/>
        <w:rPr>
          <w:rFonts w:ascii="Cambria" w:hAnsi="Cambria" w:cs="Cambria"/>
          <w:color w:val="FF0000"/>
        </w:rPr>
      </w:pPr>
      <w:r>
        <w:rPr>
          <w:rFonts w:ascii="Cambria" w:hAnsi="Cambria" w:cs="Cambria"/>
        </w:rPr>
        <w:t>1</w:t>
      </w:r>
      <w:r w:rsidR="007162F1">
        <w:rPr>
          <w:rFonts w:ascii="Cambria" w:hAnsi="Cambria" w:cs="Cambria"/>
        </w:rPr>
        <w:t xml:space="preserve">2. Two related species live on different continents, but still look similar because they adapted in similar ways to similar environments. Example: Jaguars and leopards. </w:t>
      </w:r>
      <w:r w:rsidR="006D6B17">
        <w:rPr>
          <w:rFonts w:ascii="Cambria" w:hAnsi="Cambria" w:cs="Cambria"/>
          <w:color w:val="FF0000"/>
        </w:rPr>
        <w:t>C</w:t>
      </w:r>
    </w:p>
    <w:p w14:paraId="73033A59" w14:textId="77777777" w:rsidR="007162F1" w:rsidRDefault="007162F1" w:rsidP="007162F1">
      <w:pPr>
        <w:widowControl w:val="0"/>
        <w:autoSpaceDE w:val="0"/>
        <w:autoSpaceDN w:val="0"/>
        <w:adjustRightInd w:val="0"/>
        <w:rPr>
          <w:rFonts w:ascii="Cambria" w:hAnsi="Cambria" w:cs="Cambria"/>
        </w:rPr>
      </w:pPr>
    </w:p>
    <w:p w14:paraId="5DE254FA" w14:textId="39B09925" w:rsidR="007162F1" w:rsidRPr="006D6B17" w:rsidRDefault="00E97DFD" w:rsidP="007162F1">
      <w:pPr>
        <w:widowControl w:val="0"/>
        <w:autoSpaceDE w:val="0"/>
        <w:autoSpaceDN w:val="0"/>
        <w:adjustRightInd w:val="0"/>
        <w:rPr>
          <w:rFonts w:ascii="Cambria" w:hAnsi="Cambria" w:cs="Cambria"/>
          <w:color w:val="FF0000"/>
        </w:rPr>
      </w:pPr>
      <w:r>
        <w:rPr>
          <w:rFonts w:ascii="Cambria" w:hAnsi="Cambria" w:cs="Cambria"/>
        </w:rPr>
        <w:t>1</w:t>
      </w:r>
      <w:r w:rsidR="007162F1">
        <w:rPr>
          <w:rFonts w:ascii="Cambria" w:hAnsi="Cambria" w:cs="Cambria"/>
        </w:rPr>
        <w:t xml:space="preserve">3. Two UNRELATED species have similar adaptations that arose independently because they evolved in similar ways to similar environments. Example: sharks and dolphins. </w:t>
      </w:r>
      <w:r w:rsidR="006D6B17">
        <w:rPr>
          <w:rFonts w:ascii="Cambria" w:hAnsi="Cambria" w:cs="Cambria"/>
          <w:color w:val="FF0000"/>
        </w:rPr>
        <w:t>A</w:t>
      </w:r>
    </w:p>
    <w:p w14:paraId="4EE2E358" w14:textId="77777777" w:rsidR="007162F1" w:rsidRDefault="007162F1" w:rsidP="007162F1">
      <w:pPr>
        <w:widowControl w:val="0"/>
        <w:autoSpaceDE w:val="0"/>
        <w:autoSpaceDN w:val="0"/>
        <w:adjustRightInd w:val="0"/>
        <w:rPr>
          <w:rFonts w:ascii="Cambria" w:hAnsi="Cambria" w:cs="Cambria"/>
        </w:rPr>
      </w:pPr>
    </w:p>
    <w:p w14:paraId="71388FB7" w14:textId="46EFEA2C" w:rsidR="007162F1" w:rsidRPr="006D6B17" w:rsidRDefault="00E97DFD" w:rsidP="007162F1">
      <w:pPr>
        <w:widowControl w:val="0"/>
        <w:autoSpaceDE w:val="0"/>
        <w:autoSpaceDN w:val="0"/>
        <w:adjustRightInd w:val="0"/>
        <w:rPr>
          <w:rFonts w:ascii="Cambria" w:hAnsi="Cambria" w:cs="Cambria"/>
          <w:color w:val="FF0000"/>
        </w:rPr>
      </w:pPr>
      <w:r>
        <w:rPr>
          <w:rFonts w:ascii="Cambria" w:hAnsi="Cambria" w:cs="Cambria"/>
        </w:rPr>
        <w:t>1</w:t>
      </w:r>
      <w:r w:rsidR="007162F1">
        <w:rPr>
          <w:rFonts w:ascii="Cambria" w:hAnsi="Cambria" w:cs="Cambria"/>
        </w:rPr>
        <w:t xml:space="preserve">4. </w:t>
      </w:r>
      <w:r>
        <w:rPr>
          <w:rFonts w:ascii="Cambria" w:hAnsi="Cambria" w:cs="Cambria"/>
        </w:rPr>
        <w:t xml:space="preserve">Horse evolution shows long stable periods of little evolution interrupted by brief periods of rapid change. </w:t>
      </w:r>
      <w:r w:rsidR="006D6B17">
        <w:rPr>
          <w:rFonts w:ascii="Cambria" w:hAnsi="Cambria" w:cs="Cambria"/>
          <w:color w:val="FF0000"/>
        </w:rPr>
        <w:t>E</w:t>
      </w:r>
    </w:p>
    <w:p w14:paraId="21EE5D23" w14:textId="77777777" w:rsidR="00E97DFD" w:rsidRDefault="00E97DFD" w:rsidP="007162F1">
      <w:pPr>
        <w:widowControl w:val="0"/>
        <w:autoSpaceDE w:val="0"/>
        <w:autoSpaceDN w:val="0"/>
        <w:adjustRightInd w:val="0"/>
        <w:rPr>
          <w:rFonts w:ascii="Cambria" w:hAnsi="Cambria" w:cs="Cambria"/>
        </w:rPr>
      </w:pPr>
    </w:p>
    <w:p w14:paraId="5077D2B8" w14:textId="7CF769A1" w:rsidR="00E97DFD" w:rsidRPr="006D6B17" w:rsidRDefault="00E97DFD" w:rsidP="007162F1">
      <w:pPr>
        <w:widowControl w:val="0"/>
        <w:autoSpaceDE w:val="0"/>
        <w:autoSpaceDN w:val="0"/>
        <w:adjustRightInd w:val="0"/>
        <w:rPr>
          <w:rFonts w:ascii="Cambria" w:hAnsi="Cambria" w:cs="Cambria"/>
          <w:color w:val="FF0000"/>
        </w:rPr>
      </w:pPr>
      <w:r>
        <w:rPr>
          <w:rFonts w:ascii="Cambria" w:hAnsi="Cambria" w:cs="Cambria"/>
        </w:rPr>
        <w:t xml:space="preserve">15. Ants are the correct size and weight needed to open the flowers for the peony plant. The peony plant provides food for the ant and the ant fertilizes the peony’s flowers. </w:t>
      </w:r>
      <w:r w:rsidR="006D6B17">
        <w:rPr>
          <w:rFonts w:ascii="Cambria" w:hAnsi="Cambria" w:cs="Cambria"/>
          <w:color w:val="FF0000"/>
        </w:rPr>
        <w:t>B</w:t>
      </w:r>
    </w:p>
    <w:p w14:paraId="1FDBAFDE" w14:textId="77777777" w:rsidR="007162F1" w:rsidRDefault="00E97DFD" w:rsidP="007162F1">
      <w:pPr>
        <w:widowControl w:val="0"/>
        <w:autoSpaceDE w:val="0"/>
        <w:autoSpaceDN w:val="0"/>
        <w:adjustRightInd w:val="0"/>
        <w:rPr>
          <w:rFonts w:ascii="Cambria" w:hAnsi="Cambria" w:cs="Cambria"/>
        </w:rPr>
      </w:pPr>
      <w:r>
        <w:rPr>
          <w:rFonts w:ascii="Helvetica" w:hAnsi="Helvetica" w:cs="Helvetica"/>
          <w:noProof/>
        </w:rPr>
        <w:drawing>
          <wp:inline distT="0" distB="0" distL="0" distR="0" wp14:anchorId="499E720D" wp14:editId="5E8A441F">
            <wp:extent cx="1058188" cy="97366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4877" r="33991"/>
                    <a:stretch/>
                  </pic:blipFill>
                  <pic:spPr bwMode="auto">
                    <a:xfrm>
                      <a:off x="0" y="0"/>
                      <a:ext cx="1058974" cy="974391"/>
                    </a:xfrm>
                    <a:prstGeom prst="rect">
                      <a:avLst/>
                    </a:prstGeom>
                    <a:noFill/>
                    <a:ln>
                      <a:noFill/>
                    </a:ln>
                    <a:extLst>
                      <a:ext uri="{53640926-AAD7-44d8-BBD7-CCE9431645EC}">
                        <a14:shadowObscured xmlns:a14="http://schemas.microsoft.com/office/drawing/2010/main"/>
                      </a:ext>
                    </a:extLst>
                  </pic:spPr>
                </pic:pic>
              </a:graphicData>
            </a:graphic>
          </wp:inline>
        </w:drawing>
      </w:r>
    </w:p>
    <w:p w14:paraId="49F69504" w14:textId="77777777" w:rsidR="007162F1" w:rsidRDefault="007162F1" w:rsidP="007162F1">
      <w:pPr>
        <w:widowControl w:val="0"/>
        <w:autoSpaceDE w:val="0"/>
        <w:autoSpaceDN w:val="0"/>
        <w:adjustRightInd w:val="0"/>
        <w:rPr>
          <w:rFonts w:ascii="Cambria" w:hAnsi="Cambria" w:cs="Cambria"/>
        </w:rPr>
      </w:pPr>
    </w:p>
    <w:p w14:paraId="13BF8B3B" w14:textId="3A9C48EA" w:rsidR="00E97DFD" w:rsidRPr="006D6B17" w:rsidRDefault="00E97DFD" w:rsidP="007162F1">
      <w:pPr>
        <w:widowControl w:val="0"/>
        <w:autoSpaceDE w:val="0"/>
        <w:autoSpaceDN w:val="0"/>
        <w:adjustRightInd w:val="0"/>
        <w:rPr>
          <w:rFonts w:ascii="Cambria" w:hAnsi="Cambria" w:cs="Cambria"/>
          <w:color w:val="FF0000"/>
        </w:rPr>
      </w:pPr>
      <w:r>
        <w:rPr>
          <w:rFonts w:ascii="Cambria" w:hAnsi="Cambria" w:cs="Cambria"/>
        </w:rPr>
        <w:t xml:space="preserve">16. In the ocean surrounding Antarctica, there are fish that survive the cold water by using a molecule made of glycoproteins that circulates the blood and keeps it from freezing. Certain kinds of worms that live in the Arctic </w:t>
      </w:r>
      <w:proofErr w:type="gramStart"/>
      <w:r>
        <w:rPr>
          <w:rFonts w:ascii="Cambria" w:hAnsi="Cambria" w:cs="Cambria"/>
        </w:rPr>
        <w:t>ocean</w:t>
      </w:r>
      <w:proofErr w:type="gramEnd"/>
      <w:r>
        <w:rPr>
          <w:rFonts w:ascii="Cambria" w:hAnsi="Cambria" w:cs="Cambria"/>
        </w:rPr>
        <w:t xml:space="preserve"> also make antifreeze proteins that help them live in icy water. </w:t>
      </w:r>
      <w:r w:rsidR="006D6B17">
        <w:rPr>
          <w:rFonts w:ascii="Cambria" w:hAnsi="Cambria" w:cs="Cambria"/>
          <w:color w:val="FF0000"/>
        </w:rPr>
        <w:t>A</w:t>
      </w:r>
    </w:p>
    <w:p w14:paraId="364D0291" w14:textId="77777777" w:rsidR="00E97DFD" w:rsidRDefault="00E97DFD" w:rsidP="007162F1">
      <w:pPr>
        <w:widowControl w:val="0"/>
        <w:autoSpaceDE w:val="0"/>
        <w:autoSpaceDN w:val="0"/>
        <w:adjustRightInd w:val="0"/>
        <w:rPr>
          <w:rFonts w:ascii="Cambria" w:hAnsi="Cambria" w:cs="Cambria"/>
        </w:rPr>
      </w:pPr>
    </w:p>
    <w:p w14:paraId="43684DFE" w14:textId="18A60390" w:rsidR="00E97DFD" w:rsidRPr="006D6B17" w:rsidRDefault="00E97DFD" w:rsidP="007162F1">
      <w:pPr>
        <w:widowControl w:val="0"/>
        <w:autoSpaceDE w:val="0"/>
        <w:autoSpaceDN w:val="0"/>
        <w:adjustRightInd w:val="0"/>
        <w:rPr>
          <w:rFonts w:ascii="Cambria" w:hAnsi="Cambria" w:cs="Cambria"/>
          <w:color w:val="FF0000"/>
        </w:rPr>
      </w:pPr>
      <w:r>
        <w:rPr>
          <w:rFonts w:ascii="Cambria" w:hAnsi="Cambria" w:cs="Cambria"/>
        </w:rPr>
        <w:t xml:space="preserve">17. The Galapagos tortoises share a common ancestor, but have necks of different lengths (and different shell shapes) to best reach the food they need for their environment. </w:t>
      </w:r>
      <w:r w:rsidR="006D6B17">
        <w:rPr>
          <w:rFonts w:ascii="Cambria" w:hAnsi="Cambria" w:cs="Cambria"/>
          <w:color w:val="FF0000"/>
        </w:rPr>
        <w:t>D</w:t>
      </w:r>
    </w:p>
    <w:p w14:paraId="1384D089" w14:textId="77777777" w:rsidR="00E97DFD" w:rsidRDefault="00E97DFD" w:rsidP="007162F1">
      <w:pPr>
        <w:widowControl w:val="0"/>
        <w:autoSpaceDE w:val="0"/>
        <w:autoSpaceDN w:val="0"/>
        <w:adjustRightInd w:val="0"/>
        <w:rPr>
          <w:rFonts w:ascii="Cambria" w:hAnsi="Cambria" w:cs="Cambria"/>
        </w:rPr>
      </w:pPr>
    </w:p>
    <w:p w14:paraId="6940C147" w14:textId="77777777" w:rsidR="00E97DFD" w:rsidRDefault="00E97DFD" w:rsidP="007162F1">
      <w:pPr>
        <w:widowControl w:val="0"/>
        <w:autoSpaceDE w:val="0"/>
        <w:autoSpaceDN w:val="0"/>
        <w:adjustRightInd w:val="0"/>
        <w:rPr>
          <w:rFonts w:ascii="Cambria" w:hAnsi="Cambria" w:cs="Cambria"/>
        </w:rPr>
      </w:pPr>
      <w:r>
        <w:rPr>
          <w:rFonts w:ascii="Cambria" w:hAnsi="Cambria" w:cs="Cambria"/>
        </w:rPr>
        <w:t xml:space="preserve">18. Abrupt appearance of new species in the fossil records. </w:t>
      </w:r>
    </w:p>
    <w:p w14:paraId="7443B2C2" w14:textId="38EE2C8F" w:rsidR="00E97DFD" w:rsidRDefault="006D6B17" w:rsidP="007162F1">
      <w:pPr>
        <w:widowControl w:val="0"/>
        <w:autoSpaceDE w:val="0"/>
        <w:autoSpaceDN w:val="0"/>
        <w:adjustRightInd w:val="0"/>
        <w:rPr>
          <w:rFonts w:ascii="Cambria" w:hAnsi="Cambria" w:cs="Cambria"/>
          <w:color w:val="FF0000"/>
        </w:rPr>
      </w:pPr>
      <w:r>
        <w:rPr>
          <w:rFonts w:ascii="Cambria" w:hAnsi="Cambria" w:cs="Cambria"/>
        </w:rPr>
        <w:tab/>
      </w:r>
      <w:r>
        <w:rPr>
          <w:rFonts w:ascii="Cambria" w:hAnsi="Cambria" w:cs="Cambria"/>
          <w:color w:val="FF0000"/>
        </w:rPr>
        <w:t>E</w:t>
      </w:r>
    </w:p>
    <w:p w14:paraId="2430387A" w14:textId="77777777" w:rsidR="006D6B17" w:rsidRPr="006D6B17" w:rsidRDefault="006D6B17" w:rsidP="007162F1">
      <w:pPr>
        <w:widowControl w:val="0"/>
        <w:autoSpaceDE w:val="0"/>
        <w:autoSpaceDN w:val="0"/>
        <w:adjustRightInd w:val="0"/>
        <w:rPr>
          <w:rFonts w:ascii="Cambria" w:hAnsi="Cambria" w:cs="Cambria"/>
          <w:color w:val="FF0000"/>
        </w:rPr>
      </w:pPr>
    </w:p>
    <w:p w14:paraId="642DA0E1" w14:textId="77777777" w:rsidR="00E97DFD" w:rsidRDefault="00E97DFD" w:rsidP="007162F1">
      <w:pPr>
        <w:widowControl w:val="0"/>
        <w:autoSpaceDE w:val="0"/>
        <w:autoSpaceDN w:val="0"/>
        <w:adjustRightInd w:val="0"/>
        <w:rPr>
          <w:rFonts w:ascii="Cambria" w:hAnsi="Cambria" w:cs="Cambria"/>
        </w:rPr>
      </w:pPr>
      <w:r>
        <w:rPr>
          <w:rFonts w:ascii="Cambria" w:hAnsi="Cambria" w:cs="Cambria"/>
        </w:rPr>
        <w:t xml:space="preserve">19. Associated with adaptive radiations. </w:t>
      </w:r>
    </w:p>
    <w:p w14:paraId="4581C0DD" w14:textId="68F36195" w:rsidR="00E97DFD" w:rsidRDefault="006D6B17" w:rsidP="007162F1">
      <w:pPr>
        <w:widowControl w:val="0"/>
        <w:autoSpaceDE w:val="0"/>
        <w:autoSpaceDN w:val="0"/>
        <w:adjustRightInd w:val="0"/>
        <w:rPr>
          <w:rFonts w:ascii="Cambria" w:hAnsi="Cambria" w:cs="Cambria"/>
          <w:color w:val="FF0000"/>
        </w:rPr>
      </w:pPr>
      <w:r>
        <w:rPr>
          <w:rFonts w:ascii="Cambria" w:hAnsi="Cambria" w:cs="Cambria"/>
          <w:color w:val="FF0000"/>
        </w:rPr>
        <w:t>E</w:t>
      </w:r>
    </w:p>
    <w:p w14:paraId="5BF372FC" w14:textId="77777777" w:rsidR="006D6B17" w:rsidRPr="006D6B17" w:rsidRDefault="006D6B17" w:rsidP="007162F1">
      <w:pPr>
        <w:widowControl w:val="0"/>
        <w:autoSpaceDE w:val="0"/>
        <w:autoSpaceDN w:val="0"/>
        <w:adjustRightInd w:val="0"/>
        <w:rPr>
          <w:rFonts w:ascii="Cambria" w:hAnsi="Cambria" w:cs="Cambria"/>
          <w:color w:val="FF0000"/>
        </w:rPr>
      </w:pPr>
    </w:p>
    <w:p w14:paraId="1DD0B20F" w14:textId="78CD9823" w:rsidR="00E97DFD" w:rsidRPr="006D6B17" w:rsidRDefault="00E97DFD" w:rsidP="007162F1">
      <w:pPr>
        <w:widowControl w:val="0"/>
        <w:autoSpaceDE w:val="0"/>
        <w:autoSpaceDN w:val="0"/>
        <w:adjustRightInd w:val="0"/>
        <w:rPr>
          <w:rFonts w:ascii="Cambria" w:hAnsi="Cambria" w:cs="Cambria"/>
          <w:color w:val="FF0000"/>
        </w:rPr>
      </w:pPr>
      <w:r>
        <w:rPr>
          <w:rFonts w:ascii="Cambria" w:hAnsi="Cambria" w:cs="Cambria"/>
        </w:rPr>
        <w:t xml:space="preserve">20. The beaver in North America and the capybara in South America share a common ancestor, but have evolved over time to look different. </w:t>
      </w:r>
      <w:r w:rsidR="006D6B17">
        <w:rPr>
          <w:rFonts w:ascii="Cambria" w:hAnsi="Cambria" w:cs="Cambria"/>
          <w:color w:val="FF0000"/>
        </w:rPr>
        <w:t>D</w:t>
      </w:r>
    </w:p>
    <w:p w14:paraId="02526FBA" w14:textId="77777777" w:rsidR="006D6B17" w:rsidRDefault="006D6B17" w:rsidP="007162F1">
      <w:pPr>
        <w:widowControl w:val="0"/>
        <w:autoSpaceDE w:val="0"/>
        <w:autoSpaceDN w:val="0"/>
        <w:adjustRightInd w:val="0"/>
        <w:rPr>
          <w:rFonts w:ascii="Cambria" w:hAnsi="Cambria" w:cs="Cambria"/>
        </w:rPr>
      </w:pPr>
    </w:p>
    <w:p w14:paraId="6A4B9FC5" w14:textId="77777777" w:rsidR="00E97DFD" w:rsidRDefault="00E97DFD" w:rsidP="007162F1">
      <w:pPr>
        <w:widowControl w:val="0"/>
        <w:autoSpaceDE w:val="0"/>
        <w:autoSpaceDN w:val="0"/>
        <w:adjustRightInd w:val="0"/>
        <w:rPr>
          <w:rFonts w:ascii="Cambria" w:hAnsi="Cambria" w:cs="Cambria"/>
        </w:rPr>
      </w:pPr>
      <w:r>
        <w:rPr>
          <w:rFonts w:ascii="Cambria" w:hAnsi="Cambria" w:cs="Cambria"/>
        </w:rPr>
        <w:t>21</w:t>
      </w:r>
      <w:r w:rsidR="007162F1">
        <w:rPr>
          <w:rFonts w:ascii="Cambria" w:hAnsi="Cambria" w:cs="Cambria"/>
        </w:rPr>
        <w:t>. Which of the following is the first piece of evidence that lead scientists to believe that organisms changed over time?</w:t>
      </w:r>
    </w:p>
    <w:p w14:paraId="723D3CDA" w14:textId="77777777" w:rsidR="00E97DFD" w:rsidRDefault="00E97DFD" w:rsidP="00E97DFD">
      <w:pPr>
        <w:widowControl w:val="0"/>
        <w:autoSpaceDE w:val="0"/>
        <w:autoSpaceDN w:val="0"/>
        <w:adjustRightInd w:val="0"/>
        <w:ind w:firstLine="720"/>
        <w:rPr>
          <w:rFonts w:ascii="Cambria" w:hAnsi="Cambria" w:cs="Cambria"/>
        </w:rPr>
        <w:sectPr w:rsidR="00E97DFD" w:rsidSect="007162F1">
          <w:type w:val="continuous"/>
          <w:pgSz w:w="12240" w:h="15840"/>
          <w:pgMar w:top="1440" w:right="1800" w:bottom="1440" w:left="1800" w:header="720" w:footer="720" w:gutter="0"/>
          <w:cols w:space="720"/>
          <w:noEndnote/>
        </w:sectPr>
      </w:pPr>
    </w:p>
    <w:p w14:paraId="325473CD" w14:textId="77777777" w:rsidR="007162F1" w:rsidRDefault="007162F1" w:rsidP="00E97DFD">
      <w:pPr>
        <w:widowControl w:val="0"/>
        <w:autoSpaceDE w:val="0"/>
        <w:autoSpaceDN w:val="0"/>
        <w:adjustRightInd w:val="0"/>
        <w:ind w:firstLine="720"/>
        <w:rPr>
          <w:rFonts w:ascii="Cambria" w:hAnsi="Cambria" w:cs="Cambria"/>
        </w:rPr>
      </w:pPr>
      <w:r>
        <w:rPr>
          <w:rFonts w:ascii="Cambria" w:hAnsi="Cambria" w:cs="Cambria"/>
        </w:rPr>
        <w:t xml:space="preserve">a. </w:t>
      </w:r>
      <w:proofErr w:type="gramStart"/>
      <w:r>
        <w:rPr>
          <w:rFonts w:ascii="Cambria" w:hAnsi="Cambria" w:cs="Cambria"/>
        </w:rPr>
        <w:t>molecular</w:t>
      </w:r>
      <w:proofErr w:type="gramEnd"/>
      <w:r>
        <w:rPr>
          <w:rFonts w:ascii="Cambria" w:hAnsi="Cambria" w:cs="Cambria"/>
        </w:rPr>
        <w:t xml:space="preserve"> clocks</w:t>
      </w:r>
    </w:p>
    <w:p w14:paraId="6CEB5C02"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b. </w:t>
      </w:r>
      <w:proofErr w:type="gramStart"/>
      <w:r>
        <w:rPr>
          <w:rFonts w:ascii="Cambria" w:hAnsi="Cambria" w:cs="Cambria"/>
        </w:rPr>
        <w:t>stratigraphy</w:t>
      </w:r>
      <w:proofErr w:type="gramEnd"/>
    </w:p>
    <w:p w14:paraId="1C359F15"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r>
      <w:r w:rsidRPr="006D6B17">
        <w:rPr>
          <w:rFonts w:ascii="Cambria" w:hAnsi="Cambria" w:cs="Cambria"/>
          <w:highlight w:val="yellow"/>
        </w:rPr>
        <w:t xml:space="preserve">c. </w:t>
      </w:r>
      <w:proofErr w:type="gramStart"/>
      <w:r w:rsidRPr="006D6B17">
        <w:rPr>
          <w:rFonts w:ascii="Cambria" w:hAnsi="Cambria" w:cs="Cambria"/>
          <w:highlight w:val="yellow"/>
        </w:rPr>
        <w:t>fossil</w:t>
      </w:r>
      <w:proofErr w:type="gramEnd"/>
      <w:r w:rsidRPr="006D6B17">
        <w:rPr>
          <w:rFonts w:ascii="Cambria" w:hAnsi="Cambria" w:cs="Cambria"/>
          <w:highlight w:val="yellow"/>
        </w:rPr>
        <w:t xml:space="preserve"> record</w:t>
      </w:r>
    </w:p>
    <w:p w14:paraId="5024A0E6"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d. </w:t>
      </w:r>
      <w:proofErr w:type="gramStart"/>
      <w:r>
        <w:rPr>
          <w:rFonts w:ascii="Cambria" w:hAnsi="Cambria" w:cs="Cambria"/>
        </w:rPr>
        <w:t>embryology</w:t>
      </w:r>
      <w:proofErr w:type="gramEnd"/>
    </w:p>
    <w:p w14:paraId="283D8135" w14:textId="77777777" w:rsidR="00E97DFD" w:rsidRDefault="00E97DFD" w:rsidP="007162F1">
      <w:pPr>
        <w:widowControl w:val="0"/>
        <w:autoSpaceDE w:val="0"/>
        <w:autoSpaceDN w:val="0"/>
        <w:adjustRightInd w:val="0"/>
        <w:rPr>
          <w:rFonts w:ascii="Cambria" w:hAnsi="Cambria" w:cs="Cambria"/>
        </w:rPr>
        <w:sectPr w:rsidR="00E97DFD" w:rsidSect="00E97DFD">
          <w:type w:val="continuous"/>
          <w:pgSz w:w="12240" w:h="15840"/>
          <w:pgMar w:top="1440" w:right="1800" w:bottom="1440" w:left="1800" w:header="720" w:footer="720" w:gutter="0"/>
          <w:cols w:num="2" w:space="720"/>
          <w:noEndnote/>
        </w:sectPr>
      </w:pPr>
    </w:p>
    <w:p w14:paraId="5A928613" w14:textId="77777777" w:rsidR="007162F1" w:rsidRDefault="007162F1" w:rsidP="007162F1">
      <w:pPr>
        <w:widowControl w:val="0"/>
        <w:autoSpaceDE w:val="0"/>
        <w:autoSpaceDN w:val="0"/>
        <w:adjustRightInd w:val="0"/>
        <w:rPr>
          <w:rFonts w:ascii="Cambria" w:hAnsi="Cambria" w:cs="Cambria"/>
        </w:rPr>
      </w:pPr>
    </w:p>
    <w:p w14:paraId="422E6D1B" w14:textId="77777777" w:rsidR="00E97DFD" w:rsidRDefault="00E97DFD" w:rsidP="007162F1">
      <w:pPr>
        <w:widowControl w:val="0"/>
        <w:autoSpaceDE w:val="0"/>
        <w:autoSpaceDN w:val="0"/>
        <w:adjustRightInd w:val="0"/>
        <w:rPr>
          <w:rFonts w:ascii="Cambria" w:hAnsi="Cambria" w:cs="Cambria"/>
        </w:rPr>
        <w:sectPr w:rsidR="00E97DFD" w:rsidSect="007162F1">
          <w:type w:val="continuous"/>
          <w:pgSz w:w="12240" w:h="15840"/>
          <w:pgMar w:top="1440" w:right="1800" w:bottom="1440" w:left="1800" w:header="720" w:footer="720" w:gutter="0"/>
          <w:cols w:space="720"/>
          <w:noEndnote/>
        </w:sectPr>
      </w:pPr>
      <w:r>
        <w:rPr>
          <w:rFonts w:ascii="Cambria" w:hAnsi="Cambria" w:cs="Cambria"/>
        </w:rPr>
        <w:t>22</w:t>
      </w:r>
      <w:r w:rsidR="007162F1">
        <w:rPr>
          <w:rFonts w:ascii="Cambria" w:hAnsi="Cambria" w:cs="Cambria"/>
        </w:rPr>
        <w:t xml:space="preserve">. Which scientist proposed the incorrect theory use &amp; disuse to explain how organisms changed over time?  </w:t>
      </w:r>
      <w:proofErr w:type="gramStart"/>
      <w:r w:rsidR="007162F1">
        <w:rPr>
          <w:rFonts w:ascii="Cambria" w:hAnsi="Cambria" w:cs="Cambria"/>
        </w:rPr>
        <w:t>(Giraffes stretching their necks over their lifetime to reach leaves and passing this trait on to offspring)?</w:t>
      </w:r>
      <w:proofErr w:type="gramEnd"/>
      <w:r w:rsidR="007162F1">
        <w:rPr>
          <w:rFonts w:ascii="Cambria" w:hAnsi="Cambria" w:cs="Cambria"/>
        </w:rPr>
        <w:t xml:space="preserve"> </w:t>
      </w:r>
      <w:r w:rsidR="007162F1">
        <w:rPr>
          <w:rFonts w:ascii="Cambria" w:hAnsi="Cambria" w:cs="Cambria"/>
        </w:rPr>
        <w:tab/>
      </w:r>
    </w:p>
    <w:p w14:paraId="0A1C755C" w14:textId="77777777" w:rsidR="007162F1" w:rsidRDefault="007162F1" w:rsidP="00E97DFD">
      <w:pPr>
        <w:widowControl w:val="0"/>
        <w:autoSpaceDE w:val="0"/>
        <w:autoSpaceDN w:val="0"/>
        <w:adjustRightInd w:val="0"/>
        <w:ind w:firstLine="720"/>
        <w:rPr>
          <w:rFonts w:ascii="Cambria" w:hAnsi="Cambria" w:cs="Cambria"/>
        </w:rPr>
      </w:pPr>
      <w:r>
        <w:rPr>
          <w:rFonts w:ascii="Cambria" w:hAnsi="Cambria" w:cs="Cambria"/>
        </w:rPr>
        <w:t>a. Mendel</w:t>
      </w:r>
    </w:p>
    <w:p w14:paraId="00CF0804"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b. Darwin</w:t>
      </w:r>
    </w:p>
    <w:p w14:paraId="217340C5"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c. Linnaeus</w:t>
      </w:r>
    </w:p>
    <w:p w14:paraId="5D888BB3"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r>
      <w:r w:rsidRPr="006D6B17">
        <w:rPr>
          <w:rFonts w:ascii="Cambria" w:hAnsi="Cambria" w:cs="Cambria"/>
          <w:highlight w:val="yellow"/>
        </w:rPr>
        <w:t>d. Lamarck</w:t>
      </w:r>
    </w:p>
    <w:p w14:paraId="5A6437F7" w14:textId="77777777" w:rsidR="00E97DFD" w:rsidRDefault="00E97DFD" w:rsidP="007162F1">
      <w:pPr>
        <w:widowControl w:val="0"/>
        <w:autoSpaceDE w:val="0"/>
        <w:autoSpaceDN w:val="0"/>
        <w:adjustRightInd w:val="0"/>
        <w:rPr>
          <w:rFonts w:ascii="Cambria" w:hAnsi="Cambria" w:cs="Cambria"/>
        </w:rPr>
        <w:sectPr w:rsidR="00E97DFD" w:rsidSect="00E97DFD">
          <w:type w:val="continuous"/>
          <w:pgSz w:w="12240" w:h="15840"/>
          <w:pgMar w:top="1440" w:right="1800" w:bottom="1440" w:left="1800" w:header="720" w:footer="720" w:gutter="0"/>
          <w:cols w:num="2" w:space="720"/>
          <w:noEndnote/>
        </w:sectPr>
      </w:pPr>
    </w:p>
    <w:p w14:paraId="51C3F079" w14:textId="77777777" w:rsidR="007162F1" w:rsidRDefault="007162F1" w:rsidP="007162F1">
      <w:pPr>
        <w:widowControl w:val="0"/>
        <w:autoSpaceDE w:val="0"/>
        <w:autoSpaceDN w:val="0"/>
        <w:adjustRightInd w:val="0"/>
        <w:rPr>
          <w:rFonts w:ascii="Cambria" w:hAnsi="Cambria" w:cs="Cambria"/>
        </w:rPr>
      </w:pPr>
    </w:p>
    <w:p w14:paraId="64ED2174" w14:textId="77777777" w:rsidR="00E97DFD" w:rsidRDefault="00E97DFD" w:rsidP="007162F1">
      <w:pPr>
        <w:widowControl w:val="0"/>
        <w:autoSpaceDE w:val="0"/>
        <w:autoSpaceDN w:val="0"/>
        <w:adjustRightInd w:val="0"/>
        <w:rPr>
          <w:rFonts w:ascii="Cambria" w:hAnsi="Cambria" w:cs="Cambria"/>
        </w:rPr>
        <w:sectPr w:rsidR="00E97DFD" w:rsidSect="007162F1">
          <w:type w:val="continuous"/>
          <w:pgSz w:w="12240" w:h="15840"/>
          <w:pgMar w:top="1440" w:right="1800" w:bottom="1440" w:left="1800" w:header="720" w:footer="720" w:gutter="0"/>
          <w:cols w:space="720"/>
          <w:noEndnote/>
        </w:sectPr>
      </w:pPr>
      <w:r>
        <w:rPr>
          <w:rFonts w:ascii="Cambria" w:hAnsi="Cambria" w:cs="Cambria"/>
        </w:rPr>
        <w:t>23</w:t>
      </w:r>
      <w:r w:rsidR="007162F1">
        <w:rPr>
          <w:rFonts w:ascii="Cambria" w:hAnsi="Cambria" w:cs="Cambria"/>
        </w:rPr>
        <w:t xml:space="preserve">. Which scientist performed the fundamental genetic research necessary to understand evolution?  </w:t>
      </w:r>
      <w:r w:rsidR="007162F1">
        <w:rPr>
          <w:rFonts w:ascii="Cambria" w:hAnsi="Cambria" w:cs="Cambria"/>
        </w:rPr>
        <w:tab/>
      </w:r>
    </w:p>
    <w:p w14:paraId="782954A0" w14:textId="77777777" w:rsidR="007162F1" w:rsidRDefault="007162F1" w:rsidP="00E97DFD">
      <w:pPr>
        <w:widowControl w:val="0"/>
        <w:autoSpaceDE w:val="0"/>
        <w:autoSpaceDN w:val="0"/>
        <w:adjustRightInd w:val="0"/>
        <w:ind w:firstLine="720"/>
        <w:rPr>
          <w:rFonts w:ascii="Cambria" w:hAnsi="Cambria" w:cs="Cambria"/>
        </w:rPr>
      </w:pPr>
      <w:r w:rsidRPr="006D6B17">
        <w:rPr>
          <w:rFonts w:ascii="Cambria" w:hAnsi="Cambria" w:cs="Cambria"/>
          <w:highlight w:val="yellow"/>
        </w:rPr>
        <w:t>a. Mendel</w:t>
      </w:r>
    </w:p>
    <w:p w14:paraId="64A07722"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b. Darwin</w:t>
      </w:r>
    </w:p>
    <w:p w14:paraId="7B073AAD"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c. </w:t>
      </w:r>
      <w:r w:rsidR="00E97DFD">
        <w:rPr>
          <w:rFonts w:ascii="Cambria" w:hAnsi="Cambria" w:cs="Cambria"/>
        </w:rPr>
        <w:t>Hutton</w:t>
      </w:r>
    </w:p>
    <w:p w14:paraId="5F62EB31" w14:textId="77777777" w:rsidR="00E97DFD" w:rsidRDefault="007162F1" w:rsidP="007162F1">
      <w:pPr>
        <w:widowControl w:val="0"/>
        <w:autoSpaceDE w:val="0"/>
        <w:autoSpaceDN w:val="0"/>
        <w:adjustRightInd w:val="0"/>
        <w:rPr>
          <w:rFonts w:ascii="Cambria" w:hAnsi="Cambria" w:cs="Cambria"/>
        </w:rPr>
      </w:pPr>
      <w:r>
        <w:rPr>
          <w:rFonts w:ascii="Cambria" w:hAnsi="Cambria" w:cs="Cambria"/>
        </w:rPr>
        <w:tab/>
        <w:t>d. Lamarck</w:t>
      </w:r>
    </w:p>
    <w:p w14:paraId="70E5A9D0" w14:textId="77777777" w:rsidR="00E97DFD" w:rsidRDefault="00E97DFD" w:rsidP="007162F1">
      <w:pPr>
        <w:widowControl w:val="0"/>
        <w:autoSpaceDE w:val="0"/>
        <w:autoSpaceDN w:val="0"/>
        <w:adjustRightInd w:val="0"/>
        <w:rPr>
          <w:rFonts w:ascii="Cambria" w:hAnsi="Cambria" w:cs="Cambria"/>
        </w:rPr>
        <w:sectPr w:rsidR="00E97DFD" w:rsidSect="00E97DFD">
          <w:type w:val="continuous"/>
          <w:pgSz w:w="12240" w:h="15840"/>
          <w:pgMar w:top="1440" w:right="1800" w:bottom="1440" w:left="1800" w:header="720" w:footer="720" w:gutter="0"/>
          <w:cols w:num="2" w:space="720"/>
          <w:noEndnote/>
        </w:sectPr>
      </w:pPr>
      <w:r>
        <w:rPr>
          <w:rFonts w:ascii="Cambria" w:hAnsi="Cambria" w:cs="Cambria"/>
        </w:rPr>
        <w:tab/>
        <w:t>e. Wallace</w:t>
      </w:r>
    </w:p>
    <w:p w14:paraId="35B089CC" w14:textId="77777777" w:rsidR="007162F1" w:rsidRDefault="007162F1" w:rsidP="007162F1">
      <w:pPr>
        <w:widowControl w:val="0"/>
        <w:autoSpaceDE w:val="0"/>
        <w:autoSpaceDN w:val="0"/>
        <w:adjustRightInd w:val="0"/>
        <w:rPr>
          <w:rFonts w:ascii="Cambria" w:hAnsi="Cambria" w:cs="Cambria"/>
        </w:rPr>
      </w:pPr>
    </w:p>
    <w:p w14:paraId="50A32D0D" w14:textId="77777777" w:rsidR="00E97DFD" w:rsidRDefault="00E97DFD" w:rsidP="00E97DFD">
      <w:pPr>
        <w:widowControl w:val="0"/>
        <w:autoSpaceDE w:val="0"/>
        <w:autoSpaceDN w:val="0"/>
        <w:adjustRightInd w:val="0"/>
        <w:rPr>
          <w:rFonts w:ascii="Cambria" w:hAnsi="Cambria" w:cs="Cambria"/>
        </w:rPr>
      </w:pPr>
      <w:r>
        <w:rPr>
          <w:rFonts w:ascii="Cambria" w:hAnsi="Cambria" w:cs="Cambria"/>
        </w:rPr>
        <w:t>24</w:t>
      </w:r>
      <w:r w:rsidR="007162F1">
        <w:rPr>
          <w:rFonts w:ascii="Cambria" w:hAnsi="Cambria" w:cs="Cambria"/>
        </w:rPr>
        <w:t>. In Artificial selection, what “chooses” the traits?</w:t>
      </w:r>
    </w:p>
    <w:p w14:paraId="1F0432AD" w14:textId="77777777" w:rsidR="00E97DFD" w:rsidRDefault="00E97DFD" w:rsidP="00E97DFD">
      <w:pPr>
        <w:widowControl w:val="0"/>
        <w:autoSpaceDE w:val="0"/>
        <w:autoSpaceDN w:val="0"/>
        <w:adjustRightInd w:val="0"/>
        <w:ind w:firstLine="720"/>
        <w:rPr>
          <w:rFonts w:ascii="Cambria" w:hAnsi="Cambria" w:cs="Cambria"/>
        </w:rPr>
        <w:sectPr w:rsidR="00E97DFD" w:rsidSect="007162F1">
          <w:type w:val="continuous"/>
          <w:pgSz w:w="12240" w:h="15840"/>
          <w:pgMar w:top="1440" w:right="1800" w:bottom="1440" w:left="1800" w:header="720" w:footer="720" w:gutter="0"/>
          <w:cols w:space="720"/>
          <w:noEndnote/>
        </w:sectPr>
      </w:pPr>
    </w:p>
    <w:p w14:paraId="7F18E059" w14:textId="77777777" w:rsidR="007162F1" w:rsidRDefault="007162F1" w:rsidP="00E97DFD">
      <w:pPr>
        <w:widowControl w:val="0"/>
        <w:autoSpaceDE w:val="0"/>
        <w:autoSpaceDN w:val="0"/>
        <w:adjustRightInd w:val="0"/>
        <w:ind w:firstLine="720"/>
        <w:rPr>
          <w:rFonts w:ascii="Cambria" w:hAnsi="Cambria" w:cs="Cambria"/>
        </w:rPr>
      </w:pPr>
      <w:r>
        <w:rPr>
          <w:rFonts w:ascii="Cambria" w:hAnsi="Cambria" w:cs="Cambria"/>
        </w:rPr>
        <w:t xml:space="preserve">a. </w:t>
      </w:r>
      <w:proofErr w:type="gramStart"/>
      <w:r>
        <w:rPr>
          <w:rFonts w:ascii="Cambria" w:hAnsi="Cambria" w:cs="Cambria"/>
        </w:rPr>
        <w:t>proteins</w:t>
      </w:r>
      <w:proofErr w:type="gramEnd"/>
    </w:p>
    <w:p w14:paraId="7863BDCD"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b. </w:t>
      </w:r>
      <w:proofErr w:type="gramStart"/>
      <w:r>
        <w:rPr>
          <w:rFonts w:ascii="Cambria" w:hAnsi="Cambria" w:cs="Cambria"/>
        </w:rPr>
        <w:t>meiosis</w:t>
      </w:r>
      <w:proofErr w:type="gramEnd"/>
    </w:p>
    <w:p w14:paraId="25754AE6"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r>
      <w:r w:rsidRPr="006D6B17">
        <w:rPr>
          <w:rFonts w:ascii="Cambria" w:hAnsi="Cambria" w:cs="Cambria"/>
          <w:highlight w:val="yellow"/>
        </w:rPr>
        <w:t xml:space="preserve">c. </w:t>
      </w:r>
      <w:proofErr w:type="gramStart"/>
      <w:r w:rsidRPr="006D6B17">
        <w:rPr>
          <w:rFonts w:ascii="Cambria" w:hAnsi="Cambria" w:cs="Cambria"/>
          <w:highlight w:val="yellow"/>
        </w:rPr>
        <w:t>humans</w:t>
      </w:r>
      <w:proofErr w:type="gramEnd"/>
    </w:p>
    <w:p w14:paraId="1FC722E9"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d. </w:t>
      </w:r>
      <w:proofErr w:type="gramStart"/>
      <w:r>
        <w:rPr>
          <w:rFonts w:ascii="Cambria" w:hAnsi="Cambria" w:cs="Cambria"/>
        </w:rPr>
        <w:t>nature</w:t>
      </w:r>
      <w:proofErr w:type="gramEnd"/>
      <w:r>
        <w:rPr>
          <w:rFonts w:ascii="Cambria" w:hAnsi="Cambria" w:cs="Cambria"/>
        </w:rPr>
        <w:t xml:space="preserve"> or the environment</w:t>
      </w:r>
    </w:p>
    <w:p w14:paraId="359317D1" w14:textId="77777777" w:rsidR="00E97DFD" w:rsidRDefault="00E97DFD" w:rsidP="007162F1">
      <w:pPr>
        <w:widowControl w:val="0"/>
        <w:autoSpaceDE w:val="0"/>
        <w:autoSpaceDN w:val="0"/>
        <w:adjustRightInd w:val="0"/>
        <w:rPr>
          <w:rFonts w:ascii="Cambria" w:hAnsi="Cambria" w:cs="Cambria"/>
        </w:rPr>
        <w:sectPr w:rsidR="00E97DFD" w:rsidSect="00E97DFD">
          <w:type w:val="continuous"/>
          <w:pgSz w:w="12240" w:h="15840"/>
          <w:pgMar w:top="1440" w:right="1800" w:bottom="1440" w:left="1800" w:header="720" w:footer="720" w:gutter="0"/>
          <w:cols w:num="2" w:space="720"/>
          <w:noEndnote/>
        </w:sectPr>
      </w:pPr>
    </w:p>
    <w:p w14:paraId="6705783A" w14:textId="77777777" w:rsidR="007162F1" w:rsidRDefault="007162F1" w:rsidP="007162F1">
      <w:pPr>
        <w:widowControl w:val="0"/>
        <w:autoSpaceDE w:val="0"/>
        <w:autoSpaceDN w:val="0"/>
        <w:adjustRightInd w:val="0"/>
        <w:rPr>
          <w:rFonts w:ascii="Cambria" w:hAnsi="Cambria" w:cs="Cambria"/>
        </w:rPr>
      </w:pPr>
    </w:p>
    <w:p w14:paraId="57E237F7" w14:textId="77777777" w:rsidR="00E97DFD" w:rsidRDefault="00E97DFD" w:rsidP="00E97DFD">
      <w:pPr>
        <w:widowControl w:val="0"/>
        <w:autoSpaceDE w:val="0"/>
        <w:autoSpaceDN w:val="0"/>
        <w:adjustRightInd w:val="0"/>
        <w:rPr>
          <w:rFonts w:ascii="Cambria" w:hAnsi="Cambria" w:cs="Cambria"/>
        </w:rPr>
      </w:pPr>
      <w:r>
        <w:rPr>
          <w:rFonts w:ascii="Cambria" w:hAnsi="Cambria" w:cs="Cambria"/>
        </w:rPr>
        <w:t>25</w:t>
      </w:r>
      <w:r w:rsidR="007162F1">
        <w:rPr>
          <w:rFonts w:ascii="Cambria" w:hAnsi="Cambria" w:cs="Cambria"/>
        </w:rPr>
        <w:t>. In natural selection, what “chooses” the traits?</w:t>
      </w:r>
    </w:p>
    <w:p w14:paraId="1C89D1FA" w14:textId="77777777" w:rsidR="007162F1" w:rsidRDefault="007162F1" w:rsidP="00E97DFD">
      <w:pPr>
        <w:widowControl w:val="0"/>
        <w:autoSpaceDE w:val="0"/>
        <w:autoSpaceDN w:val="0"/>
        <w:adjustRightInd w:val="0"/>
        <w:ind w:firstLine="720"/>
        <w:rPr>
          <w:rFonts w:ascii="Cambria" w:hAnsi="Cambria" w:cs="Cambria"/>
        </w:rPr>
      </w:pPr>
      <w:r>
        <w:rPr>
          <w:rFonts w:ascii="Cambria" w:hAnsi="Cambria" w:cs="Cambria"/>
        </w:rPr>
        <w:t xml:space="preserve">a. </w:t>
      </w:r>
      <w:proofErr w:type="gramStart"/>
      <w:r>
        <w:rPr>
          <w:rFonts w:ascii="Cambria" w:hAnsi="Cambria" w:cs="Cambria"/>
        </w:rPr>
        <w:t>proteins</w:t>
      </w:r>
      <w:proofErr w:type="gramEnd"/>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c. humans</w:t>
      </w:r>
    </w:p>
    <w:p w14:paraId="6E493617"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b. </w:t>
      </w:r>
      <w:proofErr w:type="gramStart"/>
      <w:r>
        <w:rPr>
          <w:rFonts w:ascii="Cambria" w:hAnsi="Cambria" w:cs="Cambria"/>
        </w:rPr>
        <w:t>meiosis</w:t>
      </w:r>
      <w:proofErr w:type="gramEnd"/>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sidRPr="006D6B17">
        <w:rPr>
          <w:rFonts w:ascii="Cambria" w:hAnsi="Cambria" w:cs="Cambria"/>
          <w:highlight w:val="yellow"/>
        </w:rPr>
        <w:t>d. nature or the environment</w:t>
      </w:r>
    </w:p>
    <w:p w14:paraId="09ACFB22" w14:textId="77777777" w:rsidR="007162F1" w:rsidRDefault="007162F1" w:rsidP="007162F1">
      <w:pPr>
        <w:widowControl w:val="0"/>
        <w:autoSpaceDE w:val="0"/>
        <w:autoSpaceDN w:val="0"/>
        <w:adjustRightInd w:val="0"/>
        <w:rPr>
          <w:rFonts w:ascii="Cambria" w:hAnsi="Cambria" w:cs="Cambria"/>
        </w:rPr>
      </w:pPr>
    </w:p>
    <w:p w14:paraId="4C2AF4AF" w14:textId="77777777" w:rsidR="00CD0C10" w:rsidRDefault="00CD0C10" w:rsidP="00CD0C10">
      <w:pPr>
        <w:widowControl w:val="0"/>
        <w:autoSpaceDE w:val="0"/>
        <w:autoSpaceDN w:val="0"/>
        <w:adjustRightInd w:val="0"/>
        <w:rPr>
          <w:rFonts w:ascii="Times New Roman" w:hAnsi="Times New Roman" w:cs="Times New Roman"/>
          <w:sz w:val="26"/>
          <w:szCs w:val="26"/>
        </w:rPr>
      </w:pPr>
      <w:proofErr w:type="gramStart"/>
      <w:r>
        <w:rPr>
          <w:rFonts w:ascii="Times New Roman" w:hAnsi="Times New Roman" w:cs="Times New Roman"/>
          <w:sz w:val="26"/>
          <w:szCs w:val="26"/>
        </w:rPr>
        <w:t>26</w:t>
      </w:r>
      <w:r w:rsidR="007162F1">
        <w:rPr>
          <w:rFonts w:ascii="Times New Roman" w:hAnsi="Times New Roman" w:cs="Times New Roman"/>
          <w:sz w:val="26"/>
          <w:szCs w:val="26"/>
        </w:rPr>
        <w:t>. One hypothesis</w:t>
      </w:r>
      <w:proofErr w:type="gramEnd"/>
      <w:r w:rsidR="007162F1">
        <w:rPr>
          <w:rFonts w:ascii="Times New Roman" w:hAnsi="Times New Roman" w:cs="Times New Roman"/>
          <w:sz w:val="26"/>
          <w:szCs w:val="26"/>
        </w:rPr>
        <w:t xml:space="preserve"> states that humans are so genetically similar because a volcanic eruption killed off most of the population, so we are all related to the same small group of human ancestors. This would be an example of </w:t>
      </w:r>
    </w:p>
    <w:p w14:paraId="26F9B34B" w14:textId="77777777" w:rsidR="00CD0C10" w:rsidRDefault="00CD0C10" w:rsidP="00CD0C10">
      <w:pPr>
        <w:widowControl w:val="0"/>
        <w:autoSpaceDE w:val="0"/>
        <w:autoSpaceDN w:val="0"/>
        <w:adjustRightInd w:val="0"/>
        <w:ind w:firstLine="720"/>
        <w:rPr>
          <w:rFonts w:ascii="Times New Roman" w:hAnsi="Times New Roman" w:cs="Times New Roman"/>
          <w:sz w:val="26"/>
          <w:szCs w:val="26"/>
        </w:rPr>
        <w:sectPr w:rsidR="00CD0C10" w:rsidSect="007162F1">
          <w:type w:val="continuous"/>
          <w:pgSz w:w="12240" w:h="15840"/>
          <w:pgMar w:top="1440" w:right="1800" w:bottom="1440" w:left="1800" w:header="720" w:footer="720" w:gutter="0"/>
          <w:cols w:space="720"/>
          <w:noEndnote/>
        </w:sectPr>
      </w:pPr>
    </w:p>
    <w:p w14:paraId="5460164B" w14:textId="77777777" w:rsidR="007162F1" w:rsidRDefault="007162F1" w:rsidP="00CD0C10">
      <w:pPr>
        <w:widowControl w:val="0"/>
        <w:autoSpaceDE w:val="0"/>
        <w:autoSpaceDN w:val="0"/>
        <w:adjustRightInd w:val="0"/>
        <w:ind w:firstLine="720"/>
        <w:rPr>
          <w:rFonts w:ascii="Times New Roman" w:hAnsi="Times New Roman" w:cs="Times New Roman"/>
          <w:sz w:val="26"/>
          <w:szCs w:val="26"/>
        </w:rPr>
      </w:pPr>
      <w:r w:rsidRPr="006D6B17">
        <w:rPr>
          <w:rFonts w:ascii="Times New Roman" w:hAnsi="Times New Roman" w:cs="Times New Roman"/>
          <w:sz w:val="26"/>
          <w:szCs w:val="26"/>
          <w:highlight w:val="yellow"/>
        </w:rPr>
        <w:t xml:space="preserve">a. </w:t>
      </w:r>
      <w:proofErr w:type="gramStart"/>
      <w:r w:rsidRPr="006D6B17">
        <w:rPr>
          <w:rFonts w:ascii="Times New Roman" w:hAnsi="Times New Roman" w:cs="Times New Roman"/>
          <w:sz w:val="26"/>
          <w:szCs w:val="26"/>
          <w:highlight w:val="yellow"/>
        </w:rPr>
        <w:t>genetic</w:t>
      </w:r>
      <w:proofErr w:type="gramEnd"/>
      <w:r w:rsidRPr="006D6B17">
        <w:rPr>
          <w:rFonts w:ascii="Times New Roman" w:hAnsi="Times New Roman" w:cs="Times New Roman"/>
          <w:sz w:val="26"/>
          <w:szCs w:val="26"/>
          <w:highlight w:val="yellow"/>
        </w:rPr>
        <w:t xml:space="preserve"> drift</w:t>
      </w:r>
    </w:p>
    <w:p w14:paraId="0544111E" w14:textId="77777777" w:rsidR="007162F1" w:rsidRDefault="007162F1" w:rsidP="007162F1">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b/>
        <w:t xml:space="preserve">b. </w:t>
      </w:r>
      <w:proofErr w:type="gramStart"/>
      <w:r>
        <w:rPr>
          <w:rFonts w:ascii="Times New Roman" w:hAnsi="Times New Roman" w:cs="Times New Roman"/>
          <w:sz w:val="26"/>
          <w:szCs w:val="26"/>
        </w:rPr>
        <w:t>natural</w:t>
      </w:r>
      <w:proofErr w:type="gramEnd"/>
      <w:r>
        <w:rPr>
          <w:rFonts w:ascii="Times New Roman" w:hAnsi="Times New Roman" w:cs="Times New Roman"/>
          <w:sz w:val="26"/>
          <w:szCs w:val="26"/>
        </w:rPr>
        <w:t xml:space="preserve"> selection</w:t>
      </w:r>
    </w:p>
    <w:p w14:paraId="1F516585" w14:textId="77777777" w:rsidR="007162F1" w:rsidRDefault="007162F1" w:rsidP="007162F1">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b/>
        <w:t xml:space="preserve">c. </w:t>
      </w:r>
      <w:proofErr w:type="gramStart"/>
      <w:r>
        <w:rPr>
          <w:rFonts w:ascii="Times New Roman" w:hAnsi="Times New Roman" w:cs="Times New Roman"/>
          <w:sz w:val="26"/>
          <w:szCs w:val="26"/>
        </w:rPr>
        <w:t>stratigraphy</w:t>
      </w:r>
      <w:proofErr w:type="gramEnd"/>
    </w:p>
    <w:p w14:paraId="10B06CF2" w14:textId="77777777" w:rsidR="00CD0C10" w:rsidRPr="00CD0C10" w:rsidRDefault="007162F1" w:rsidP="007162F1">
      <w:pPr>
        <w:widowControl w:val="0"/>
        <w:autoSpaceDE w:val="0"/>
        <w:autoSpaceDN w:val="0"/>
        <w:adjustRightInd w:val="0"/>
        <w:rPr>
          <w:rFonts w:ascii="Times New Roman" w:hAnsi="Times New Roman" w:cs="Times New Roman"/>
          <w:sz w:val="26"/>
          <w:szCs w:val="26"/>
        </w:rPr>
        <w:sectPr w:rsidR="00CD0C10" w:rsidRPr="00CD0C10" w:rsidSect="00CD0C10">
          <w:type w:val="continuous"/>
          <w:pgSz w:w="12240" w:h="15840"/>
          <w:pgMar w:top="1440" w:right="1800" w:bottom="1440" w:left="1800" w:header="720" w:footer="720" w:gutter="0"/>
          <w:cols w:num="2" w:space="720"/>
          <w:noEndnote/>
        </w:sectPr>
      </w:pPr>
      <w:r>
        <w:rPr>
          <w:rFonts w:ascii="Times New Roman" w:hAnsi="Times New Roman" w:cs="Times New Roman"/>
          <w:sz w:val="26"/>
          <w:szCs w:val="26"/>
        </w:rPr>
        <w:tab/>
        <w:t xml:space="preserve">d. </w:t>
      </w:r>
      <w:proofErr w:type="gramStart"/>
      <w:r>
        <w:rPr>
          <w:rFonts w:ascii="Times New Roman" w:hAnsi="Times New Roman" w:cs="Times New Roman"/>
          <w:sz w:val="26"/>
          <w:szCs w:val="26"/>
        </w:rPr>
        <w:t>genetic</w:t>
      </w:r>
      <w:proofErr w:type="gramEnd"/>
      <w:r>
        <w:rPr>
          <w:rFonts w:ascii="Times New Roman" w:hAnsi="Times New Roman" w:cs="Times New Roman"/>
          <w:sz w:val="26"/>
          <w:szCs w:val="26"/>
        </w:rPr>
        <w:t xml:space="preserve"> mutation</w:t>
      </w:r>
    </w:p>
    <w:p w14:paraId="5B503A48" w14:textId="77777777" w:rsidR="007162F1" w:rsidRDefault="007162F1" w:rsidP="007162F1">
      <w:pPr>
        <w:widowControl w:val="0"/>
        <w:autoSpaceDE w:val="0"/>
        <w:autoSpaceDN w:val="0"/>
        <w:adjustRightInd w:val="0"/>
        <w:rPr>
          <w:rFonts w:ascii="Cambria" w:hAnsi="Cambria" w:cs="Cambria"/>
        </w:rPr>
      </w:pPr>
    </w:p>
    <w:p w14:paraId="2FD8C91A" w14:textId="77777777" w:rsidR="007162F1" w:rsidRDefault="00CD0C10" w:rsidP="007162F1">
      <w:pPr>
        <w:widowControl w:val="0"/>
        <w:autoSpaceDE w:val="0"/>
        <w:autoSpaceDN w:val="0"/>
        <w:adjustRightInd w:val="0"/>
        <w:rPr>
          <w:rFonts w:ascii="Cambria" w:hAnsi="Cambria" w:cs="Cambria"/>
        </w:rPr>
      </w:pPr>
      <w:r>
        <w:rPr>
          <w:rFonts w:ascii="Cambria" w:hAnsi="Cambria" w:cs="Cambria"/>
        </w:rPr>
        <w:t>27</w:t>
      </w:r>
      <w:r w:rsidR="007162F1">
        <w:rPr>
          <w:rFonts w:ascii="Cambria" w:hAnsi="Cambria" w:cs="Cambria"/>
        </w:rPr>
        <w:t>. ______________________</w:t>
      </w:r>
      <w:proofErr w:type="gramStart"/>
      <w:r w:rsidR="007162F1">
        <w:rPr>
          <w:rFonts w:ascii="Cambria" w:hAnsi="Cambria" w:cs="Cambria"/>
        </w:rPr>
        <w:t>evolution</w:t>
      </w:r>
      <w:proofErr w:type="gramEnd"/>
      <w:r w:rsidR="007162F1">
        <w:rPr>
          <w:rFonts w:ascii="Cambria" w:hAnsi="Cambria" w:cs="Cambria"/>
        </w:rPr>
        <w:t xml:space="preserve"> refers to changes in a population over relatively short periods of time, while _______________________ evolution refers to changes in a population over longer periods of time. </w:t>
      </w:r>
    </w:p>
    <w:p w14:paraId="2AA7C855"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a. Parallel; Convergent</w:t>
      </w:r>
    </w:p>
    <w:p w14:paraId="01BD2F36"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b. </w:t>
      </w:r>
      <w:proofErr w:type="gramStart"/>
      <w:r>
        <w:rPr>
          <w:rFonts w:ascii="Cambria" w:hAnsi="Cambria" w:cs="Cambria"/>
        </w:rPr>
        <w:t>coevolution</w:t>
      </w:r>
      <w:proofErr w:type="gramEnd"/>
      <w:r>
        <w:rPr>
          <w:rFonts w:ascii="Cambria" w:hAnsi="Cambria" w:cs="Cambria"/>
        </w:rPr>
        <w:t>; divergent</w:t>
      </w:r>
    </w:p>
    <w:p w14:paraId="51C8E549"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r>
      <w:r w:rsidRPr="006D6B17">
        <w:rPr>
          <w:rFonts w:ascii="Cambria" w:hAnsi="Cambria" w:cs="Cambria"/>
          <w:highlight w:val="yellow"/>
        </w:rPr>
        <w:t xml:space="preserve">c. </w:t>
      </w:r>
      <w:proofErr w:type="gramStart"/>
      <w:r w:rsidRPr="006D6B17">
        <w:rPr>
          <w:rFonts w:ascii="Cambria" w:hAnsi="Cambria" w:cs="Cambria"/>
          <w:highlight w:val="yellow"/>
        </w:rPr>
        <w:t>microevolution</w:t>
      </w:r>
      <w:proofErr w:type="gramEnd"/>
      <w:r w:rsidRPr="006D6B17">
        <w:rPr>
          <w:rFonts w:ascii="Cambria" w:hAnsi="Cambria" w:cs="Cambria"/>
          <w:highlight w:val="yellow"/>
        </w:rPr>
        <w:t>; macroevolution</w:t>
      </w:r>
    </w:p>
    <w:p w14:paraId="231103FB"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d. </w:t>
      </w:r>
      <w:proofErr w:type="gramStart"/>
      <w:r>
        <w:rPr>
          <w:rFonts w:ascii="Cambria" w:hAnsi="Cambria" w:cs="Cambria"/>
        </w:rPr>
        <w:t>macroevolution</w:t>
      </w:r>
      <w:proofErr w:type="gramEnd"/>
      <w:r>
        <w:rPr>
          <w:rFonts w:ascii="Cambria" w:hAnsi="Cambria" w:cs="Cambria"/>
        </w:rPr>
        <w:t>; microevolution</w:t>
      </w:r>
    </w:p>
    <w:p w14:paraId="5ED27239" w14:textId="77777777" w:rsidR="007162F1" w:rsidRDefault="007162F1" w:rsidP="007162F1">
      <w:pPr>
        <w:widowControl w:val="0"/>
        <w:autoSpaceDE w:val="0"/>
        <w:autoSpaceDN w:val="0"/>
        <w:adjustRightInd w:val="0"/>
        <w:rPr>
          <w:rFonts w:ascii="Cambria" w:hAnsi="Cambria" w:cs="Cambria"/>
        </w:rPr>
      </w:pPr>
    </w:p>
    <w:p w14:paraId="4A74DDD5" w14:textId="77777777" w:rsidR="00CD0C10" w:rsidRDefault="00CD0C10" w:rsidP="007162F1">
      <w:pPr>
        <w:widowControl w:val="0"/>
        <w:autoSpaceDE w:val="0"/>
        <w:autoSpaceDN w:val="0"/>
        <w:adjustRightInd w:val="0"/>
        <w:rPr>
          <w:rFonts w:ascii="Cambria" w:hAnsi="Cambria" w:cs="Cambria"/>
        </w:rPr>
        <w:sectPr w:rsidR="00CD0C10" w:rsidSect="007162F1">
          <w:type w:val="continuous"/>
          <w:pgSz w:w="12240" w:h="15840"/>
          <w:pgMar w:top="1440" w:right="1800" w:bottom="1440" w:left="1800" w:header="720" w:footer="720" w:gutter="0"/>
          <w:cols w:space="720"/>
          <w:noEndnote/>
        </w:sectPr>
      </w:pPr>
      <w:r>
        <w:rPr>
          <w:rFonts w:ascii="Cambria" w:hAnsi="Cambria" w:cs="Cambria"/>
        </w:rPr>
        <w:t xml:space="preserve">28. One scientist is studying the rate of mutation in a yeast species to learn more about the rate of mutations in cancer cells. This is an example of what kind of evolution? </w:t>
      </w:r>
      <w:r>
        <w:rPr>
          <w:rFonts w:ascii="Cambria" w:hAnsi="Cambria" w:cs="Cambria"/>
        </w:rPr>
        <w:tab/>
      </w:r>
    </w:p>
    <w:p w14:paraId="006F0827" w14:textId="77777777" w:rsidR="00CD0C10" w:rsidRDefault="00CD0C10" w:rsidP="00CD0C10">
      <w:pPr>
        <w:widowControl w:val="0"/>
        <w:autoSpaceDE w:val="0"/>
        <w:autoSpaceDN w:val="0"/>
        <w:adjustRightInd w:val="0"/>
        <w:ind w:firstLine="720"/>
        <w:rPr>
          <w:rFonts w:ascii="Cambria" w:hAnsi="Cambria" w:cs="Cambria"/>
        </w:rPr>
      </w:pPr>
      <w:r w:rsidRPr="006D6B17">
        <w:rPr>
          <w:rFonts w:ascii="Cambria" w:hAnsi="Cambria" w:cs="Cambria"/>
          <w:highlight w:val="yellow"/>
        </w:rPr>
        <w:t xml:space="preserve">a. </w:t>
      </w:r>
      <w:proofErr w:type="gramStart"/>
      <w:r w:rsidRPr="006D6B17">
        <w:rPr>
          <w:rFonts w:ascii="Cambria" w:hAnsi="Cambria" w:cs="Cambria"/>
          <w:highlight w:val="yellow"/>
        </w:rPr>
        <w:t>microevolution</w:t>
      </w:r>
      <w:proofErr w:type="gramEnd"/>
    </w:p>
    <w:p w14:paraId="3E98767E" w14:textId="77777777" w:rsidR="00CD0C10" w:rsidRDefault="00CD0C10" w:rsidP="007162F1">
      <w:pPr>
        <w:widowControl w:val="0"/>
        <w:autoSpaceDE w:val="0"/>
        <w:autoSpaceDN w:val="0"/>
        <w:adjustRightInd w:val="0"/>
        <w:rPr>
          <w:rFonts w:ascii="Cambria" w:hAnsi="Cambria" w:cs="Cambria"/>
        </w:rPr>
      </w:pPr>
      <w:r>
        <w:rPr>
          <w:rFonts w:ascii="Cambria" w:hAnsi="Cambria" w:cs="Cambria"/>
        </w:rPr>
        <w:tab/>
        <w:t xml:space="preserve">b. </w:t>
      </w:r>
      <w:proofErr w:type="gramStart"/>
      <w:r>
        <w:rPr>
          <w:rFonts w:ascii="Cambria" w:hAnsi="Cambria" w:cs="Cambria"/>
        </w:rPr>
        <w:t>macroevolution</w:t>
      </w:r>
      <w:proofErr w:type="gramEnd"/>
    </w:p>
    <w:p w14:paraId="7A068DB2" w14:textId="77777777" w:rsidR="00CD0C10" w:rsidRDefault="00CD0C10" w:rsidP="007162F1">
      <w:pPr>
        <w:widowControl w:val="0"/>
        <w:autoSpaceDE w:val="0"/>
        <w:autoSpaceDN w:val="0"/>
        <w:adjustRightInd w:val="0"/>
        <w:rPr>
          <w:rFonts w:ascii="Cambria" w:hAnsi="Cambria" w:cs="Cambria"/>
        </w:rPr>
      </w:pPr>
      <w:r>
        <w:rPr>
          <w:rFonts w:ascii="Cambria" w:hAnsi="Cambria" w:cs="Cambria"/>
        </w:rPr>
        <w:tab/>
        <w:t xml:space="preserve">c. </w:t>
      </w:r>
      <w:proofErr w:type="gramStart"/>
      <w:r>
        <w:rPr>
          <w:rFonts w:ascii="Cambria" w:hAnsi="Cambria" w:cs="Cambria"/>
        </w:rPr>
        <w:t>parallel</w:t>
      </w:r>
      <w:proofErr w:type="gramEnd"/>
      <w:r>
        <w:rPr>
          <w:rFonts w:ascii="Cambria" w:hAnsi="Cambria" w:cs="Cambria"/>
        </w:rPr>
        <w:t xml:space="preserve"> evolution</w:t>
      </w:r>
    </w:p>
    <w:p w14:paraId="2F94F389" w14:textId="77777777" w:rsidR="006D6B17" w:rsidRDefault="006D6B17" w:rsidP="007162F1">
      <w:pPr>
        <w:widowControl w:val="0"/>
        <w:autoSpaceDE w:val="0"/>
        <w:autoSpaceDN w:val="0"/>
        <w:adjustRightInd w:val="0"/>
        <w:rPr>
          <w:rFonts w:ascii="Cambria" w:hAnsi="Cambria" w:cs="Cambria"/>
        </w:rPr>
      </w:pPr>
    </w:p>
    <w:p w14:paraId="6876EDBB" w14:textId="77777777" w:rsidR="00CD0C10" w:rsidRDefault="00CD0C10" w:rsidP="007162F1">
      <w:pPr>
        <w:widowControl w:val="0"/>
        <w:autoSpaceDE w:val="0"/>
        <w:autoSpaceDN w:val="0"/>
        <w:adjustRightInd w:val="0"/>
        <w:rPr>
          <w:rFonts w:ascii="Cambria" w:hAnsi="Cambria" w:cs="Cambria"/>
        </w:rPr>
      </w:pPr>
      <w:r>
        <w:rPr>
          <w:rFonts w:ascii="Cambria" w:hAnsi="Cambria" w:cs="Cambria"/>
        </w:rPr>
        <w:tab/>
        <w:t xml:space="preserve">d. </w:t>
      </w:r>
      <w:proofErr w:type="gramStart"/>
      <w:r>
        <w:rPr>
          <w:rFonts w:ascii="Cambria" w:hAnsi="Cambria" w:cs="Cambria"/>
        </w:rPr>
        <w:t>convergent</w:t>
      </w:r>
      <w:proofErr w:type="gramEnd"/>
      <w:r>
        <w:rPr>
          <w:rFonts w:ascii="Cambria" w:hAnsi="Cambria" w:cs="Cambria"/>
        </w:rPr>
        <w:t xml:space="preserve"> evolution</w:t>
      </w:r>
    </w:p>
    <w:p w14:paraId="358B19BE" w14:textId="77777777" w:rsidR="00CD0C10" w:rsidRDefault="00CD0C10" w:rsidP="007162F1">
      <w:pPr>
        <w:widowControl w:val="0"/>
        <w:autoSpaceDE w:val="0"/>
        <w:autoSpaceDN w:val="0"/>
        <w:adjustRightInd w:val="0"/>
        <w:rPr>
          <w:rFonts w:ascii="Cambria" w:hAnsi="Cambria" w:cs="Cambria"/>
        </w:rPr>
      </w:pPr>
      <w:r>
        <w:rPr>
          <w:rFonts w:ascii="Cambria" w:hAnsi="Cambria" w:cs="Cambria"/>
        </w:rPr>
        <w:tab/>
        <w:t xml:space="preserve">e. </w:t>
      </w:r>
      <w:proofErr w:type="gramStart"/>
      <w:r>
        <w:rPr>
          <w:rFonts w:ascii="Cambria" w:hAnsi="Cambria" w:cs="Cambria"/>
        </w:rPr>
        <w:t>coevolution</w:t>
      </w:r>
      <w:proofErr w:type="gramEnd"/>
    </w:p>
    <w:p w14:paraId="004F94C2" w14:textId="77777777" w:rsidR="006D6B17" w:rsidRDefault="006D6B17" w:rsidP="007162F1">
      <w:pPr>
        <w:widowControl w:val="0"/>
        <w:autoSpaceDE w:val="0"/>
        <w:autoSpaceDN w:val="0"/>
        <w:adjustRightInd w:val="0"/>
        <w:rPr>
          <w:rFonts w:ascii="Cambria" w:hAnsi="Cambria" w:cs="Cambria"/>
        </w:rPr>
        <w:sectPr w:rsidR="006D6B17" w:rsidSect="00CD0C10">
          <w:type w:val="continuous"/>
          <w:pgSz w:w="12240" w:h="15840"/>
          <w:pgMar w:top="1440" w:right="1800" w:bottom="1440" w:left="1800" w:header="720" w:footer="720" w:gutter="0"/>
          <w:cols w:num="2" w:space="720"/>
          <w:noEndnote/>
        </w:sectPr>
      </w:pPr>
    </w:p>
    <w:p w14:paraId="080A939F" w14:textId="77777777" w:rsidR="006D6B17" w:rsidRDefault="006D6B17" w:rsidP="007162F1">
      <w:pPr>
        <w:widowControl w:val="0"/>
        <w:autoSpaceDE w:val="0"/>
        <w:autoSpaceDN w:val="0"/>
        <w:adjustRightInd w:val="0"/>
        <w:rPr>
          <w:rFonts w:ascii="Cambria" w:hAnsi="Cambria" w:cs="Cambria"/>
        </w:rPr>
      </w:pPr>
    </w:p>
    <w:p w14:paraId="34675CB3" w14:textId="77777777" w:rsidR="007162F1" w:rsidRDefault="00CD0C10" w:rsidP="007162F1">
      <w:pPr>
        <w:widowControl w:val="0"/>
        <w:autoSpaceDE w:val="0"/>
        <w:autoSpaceDN w:val="0"/>
        <w:adjustRightInd w:val="0"/>
        <w:rPr>
          <w:rFonts w:ascii="Cambria" w:hAnsi="Cambria" w:cs="Cambria"/>
        </w:rPr>
      </w:pPr>
      <w:r>
        <w:rPr>
          <w:rFonts w:ascii="Cambria" w:hAnsi="Cambria" w:cs="Cambria"/>
        </w:rPr>
        <w:t>29</w:t>
      </w:r>
      <w:r w:rsidR="007162F1">
        <w:rPr>
          <w:rFonts w:ascii="Cambria" w:hAnsi="Cambria" w:cs="Cambria"/>
        </w:rPr>
        <w:t xml:space="preserve">. If beetles have less to eat during a few months and their </w:t>
      </w:r>
      <w:r>
        <w:rPr>
          <w:rFonts w:ascii="Cambria" w:hAnsi="Cambria" w:cs="Cambria"/>
        </w:rPr>
        <w:t xml:space="preserve">average body </w:t>
      </w:r>
      <w:r w:rsidR="007162F1">
        <w:rPr>
          <w:rFonts w:ascii="Cambria" w:hAnsi="Cambria" w:cs="Cambria"/>
        </w:rPr>
        <w:t xml:space="preserve">size as a population changes during one generation, is this evolution? </w:t>
      </w:r>
    </w:p>
    <w:p w14:paraId="7C5C0E39" w14:textId="77777777" w:rsidR="007162F1" w:rsidRDefault="007162F1" w:rsidP="007162F1">
      <w:pPr>
        <w:widowControl w:val="0"/>
        <w:autoSpaceDE w:val="0"/>
        <w:autoSpaceDN w:val="0"/>
        <w:adjustRightInd w:val="0"/>
        <w:ind w:firstLine="360"/>
        <w:rPr>
          <w:rFonts w:ascii="Cambria" w:hAnsi="Cambria" w:cs="Cambria"/>
        </w:rPr>
      </w:pPr>
      <w:r>
        <w:rPr>
          <w:rFonts w:ascii="Cambria" w:hAnsi="Cambria" w:cs="Cambria"/>
        </w:rPr>
        <w:t xml:space="preserve">a. </w:t>
      </w:r>
      <w:proofErr w:type="gramStart"/>
      <w:r>
        <w:rPr>
          <w:rFonts w:ascii="Cambria" w:hAnsi="Cambria" w:cs="Cambria"/>
        </w:rPr>
        <w:t>yes</w:t>
      </w:r>
      <w:proofErr w:type="gramEnd"/>
      <w:r>
        <w:rPr>
          <w:rFonts w:ascii="Cambria" w:hAnsi="Cambria" w:cs="Cambria"/>
        </w:rPr>
        <w:tab/>
      </w:r>
      <w:r>
        <w:rPr>
          <w:rFonts w:ascii="Cambria" w:hAnsi="Cambria" w:cs="Cambria"/>
        </w:rPr>
        <w:tab/>
      </w:r>
      <w:r>
        <w:rPr>
          <w:rFonts w:ascii="Cambria" w:hAnsi="Cambria" w:cs="Cambria"/>
        </w:rPr>
        <w:tab/>
      </w:r>
      <w:r w:rsidRPr="006D6B17">
        <w:rPr>
          <w:rFonts w:ascii="Cambria" w:hAnsi="Cambria" w:cs="Cambria"/>
          <w:highlight w:val="yellow"/>
        </w:rPr>
        <w:t>b. no</w:t>
      </w:r>
    </w:p>
    <w:p w14:paraId="729AA0AF" w14:textId="77777777" w:rsidR="007162F1" w:rsidRDefault="007162F1" w:rsidP="007162F1">
      <w:pPr>
        <w:widowControl w:val="0"/>
        <w:autoSpaceDE w:val="0"/>
        <w:autoSpaceDN w:val="0"/>
        <w:adjustRightInd w:val="0"/>
        <w:rPr>
          <w:rFonts w:ascii="Cambria" w:hAnsi="Cambria" w:cs="Cambria"/>
        </w:rPr>
      </w:pPr>
    </w:p>
    <w:p w14:paraId="31133CB5" w14:textId="77777777" w:rsidR="007162F1" w:rsidRDefault="00CD0C10" w:rsidP="007162F1">
      <w:pPr>
        <w:widowControl w:val="0"/>
        <w:autoSpaceDE w:val="0"/>
        <w:autoSpaceDN w:val="0"/>
        <w:adjustRightInd w:val="0"/>
        <w:rPr>
          <w:rFonts w:ascii="Cambria" w:hAnsi="Cambria" w:cs="Cambria"/>
        </w:rPr>
      </w:pPr>
      <w:r>
        <w:rPr>
          <w:rFonts w:ascii="Cambria" w:hAnsi="Cambria" w:cs="Cambria"/>
        </w:rPr>
        <w:t>30</w:t>
      </w:r>
      <w:r w:rsidR="007162F1">
        <w:rPr>
          <w:rFonts w:ascii="Cambria" w:hAnsi="Cambria" w:cs="Cambria"/>
        </w:rPr>
        <w:t xml:space="preserve">. Which of the following is not a method to use for dating objects? </w:t>
      </w:r>
    </w:p>
    <w:p w14:paraId="4A0CAB38" w14:textId="77777777" w:rsidR="00CD0C10" w:rsidRDefault="00CD0C10" w:rsidP="007162F1">
      <w:pPr>
        <w:widowControl w:val="0"/>
        <w:autoSpaceDE w:val="0"/>
        <w:autoSpaceDN w:val="0"/>
        <w:adjustRightInd w:val="0"/>
        <w:ind w:firstLine="360"/>
        <w:rPr>
          <w:rFonts w:ascii="Cambria" w:hAnsi="Cambria" w:cs="Cambria"/>
        </w:rPr>
        <w:sectPr w:rsidR="00CD0C10" w:rsidSect="007162F1">
          <w:type w:val="continuous"/>
          <w:pgSz w:w="12240" w:h="15840"/>
          <w:pgMar w:top="1440" w:right="1800" w:bottom="1440" w:left="1800" w:header="720" w:footer="720" w:gutter="0"/>
          <w:cols w:space="720"/>
          <w:noEndnote/>
        </w:sectPr>
      </w:pPr>
    </w:p>
    <w:p w14:paraId="63115769" w14:textId="77777777" w:rsidR="007162F1" w:rsidRDefault="007162F1" w:rsidP="007162F1">
      <w:pPr>
        <w:widowControl w:val="0"/>
        <w:autoSpaceDE w:val="0"/>
        <w:autoSpaceDN w:val="0"/>
        <w:adjustRightInd w:val="0"/>
        <w:ind w:firstLine="360"/>
        <w:rPr>
          <w:rFonts w:ascii="Cambria" w:hAnsi="Cambria" w:cs="Cambria"/>
        </w:rPr>
      </w:pPr>
      <w:r>
        <w:rPr>
          <w:rFonts w:ascii="Cambria" w:hAnsi="Cambria" w:cs="Cambria"/>
        </w:rPr>
        <w:t xml:space="preserve">a. </w:t>
      </w:r>
      <w:proofErr w:type="gramStart"/>
      <w:r>
        <w:rPr>
          <w:rFonts w:ascii="Cambria" w:hAnsi="Cambria" w:cs="Cambria"/>
        </w:rPr>
        <w:t>stratigraphy</w:t>
      </w:r>
      <w:proofErr w:type="gramEnd"/>
    </w:p>
    <w:p w14:paraId="2B534FB5" w14:textId="77777777" w:rsidR="007162F1" w:rsidRDefault="007162F1" w:rsidP="007162F1">
      <w:pPr>
        <w:widowControl w:val="0"/>
        <w:autoSpaceDE w:val="0"/>
        <w:autoSpaceDN w:val="0"/>
        <w:adjustRightInd w:val="0"/>
        <w:ind w:firstLine="360"/>
        <w:rPr>
          <w:rFonts w:ascii="Cambria" w:hAnsi="Cambria" w:cs="Cambria"/>
        </w:rPr>
      </w:pPr>
      <w:r w:rsidRPr="006D6B17">
        <w:rPr>
          <w:rFonts w:ascii="Cambria" w:hAnsi="Cambria" w:cs="Cambria"/>
          <w:highlight w:val="yellow"/>
        </w:rPr>
        <w:t xml:space="preserve">b. </w:t>
      </w:r>
      <w:proofErr w:type="gramStart"/>
      <w:r w:rsidRPr="006D6B17">
        <w:rPr>
          <w:rFonts w:ascii="Cambria" w:hAnsi="Cambria" w:cs="Cambria"/>
          <w:highlight w:val="yellow"/>
        </w:rPr>
        <w:t>use</w:t>
      </w:r>
      <w:proofErr w:type="gramEnd"/>
      <w:r w:rsidRPr="006D6B17">
        <w:rPr>
          <w:rFonts w:ascii="Cambria" w:hAnsi="Cambria" w:cs="Cambria"/>
          <w:highlight w:val="yellow"/>
        </w:rPr>
        <w:t xml:space="preserve"> and disuse</w:t>
      </w:r>
    </w:p>
    <w:p w14:paraId="36259032" w14:textId="77777777" w:rsidR="007162F1" w:rsidRDefault="007162F1" w:rsidP="007162F1">
      <w:pPr>
        <w:widowControl w:val="0"/>
        <w:autoSpaceDE w:val="0"/>
        <w:autoSpaceDN w:val="0"/>
        <w:adjustRightInd w:val="0"/>
        <w:ind w:firstLine="360"/>
        <w:rPr>
          <w:rFonts w:ascii="Cambria" w:hAnsi="Cambria" w:cs="Cambria"/>
        </w:rPr>
      </w:pPr>
      <w:r>
        <w:rPr>
          <w:rFonts w:ascii="Cambria" w:hAnsi="Cambria" w:cs="Cambria"/>
        </w:rPr>
        <w:t xml:space="preserve">c. </w:t>
      </w:r>
      <w:proofErr w:type="gramStart"/>
      <w:r>
        <w:rPr>
          <w:rFonts w:ascii="Cambria" w:hAnsi="Cambria" w:cs="Cambria"/>
        </w:rPr>
        <w:t>molecular</w:t>
      </w:r>
      <w:proofErr w:type="gramEnd"/>
      <w:r>
        <w:rPr>
          <w:rFonts w:ascii="Cambria" w:hAnsi="Cambria" w:cs="Cambria"/>
        </w:rPr>
        <w:t xml:space="preserve"> clocks</w:t>
      </w:r>
    </w:p>
    <w:p w14:paraId="5A19A5E7" w14:textId="77777777" w:rsidR="007162F1" w:rsidRDefault="007162F1" w:rsidP="00CD0C10">
      <w:pPr>
        <w:widowControl w:val="0"/>
        <w:autoSpaceDE w:val="0"/>
        <w:autoSpaceDN w:val="0"/>
        <w:adjustRightInd w:val="0"/>
        <w:ind w:firstLine="360"/>
        <w:rPr>
          <w:rFonts w:ascii="Cambria" w:hAnsi="Cambria" w:cs="Cambria"/>
        </w:rPr>
      </w:pPr>
      <w:r>
        <w:rPr>
          <w:rFonts w:ascii="Cambria" w:hAnsi="Cambria" w:cs="Cambria"/>
        </w:rPr>
        <w:t xml:space="preserve">d. </w:t>
      </w:r>
      <w:proofErr w:type="gramStart"/>
      <w:r w:rsidR="00CD0C10">
        <w:rPr>
          <w:rFonts w:ascii="Cambria" w:hAnsi="Cambria" w:cs="Cambria"/>
        </w:rPr>
        <w:t>radiometric</w:t>
      </w:r>
      <w:proofErr w:type="gramEnd"/>
      <w:r>
        <w:rPr>
          <w:rFonts w:ascii="Cambria" w:hAnsi="Cambria" w:cs="Cambria"/>
        </w:rPr>
        <w:t xml:space="preserve"> dating</w:t>
      </w:r>
    </w:p>
    <w:p w14:paraId="24FE83A9" w14:textId="77777777" w:rsidR="00CD0C10" w:rsidRDefault="00CD0C10" w:rsidP="007162F1">
      <w:pPr>
        <w:widowControl w:val="0"/>
        <w:autoSpaceDE w:val="0"/>
        <w:autoSpaceDN w:val="0"/>
        <w:adjustRightInd w:val="0"/>
        <w:rPr>
          <w:rFonts w:ascii="Cambria" w:hAnsi="Cambria" w:cs="Cambria"/>
        </w:rPr>
        <w:sectPr w:rsidR="00CD0C10" w:rsidSect="00CD0C10">
          <w:type w:val="continuous"/>
          <w:pgSz w:w="12240" w:h="15840"/>
          <w:pgMar w:top="1440" w:right="1800" w:bottom="1440" w:left="1800" w:header="720" w:footer="720" w:gutter="0"/>
          <w:cols w:num="2" w:space="720"/>
          <w:noEndnote/>
        </w:sectPr>
      </w:pPr>
    </w:p>
    <w:p w14:paraId="530D9DB8" w14:textId="77777777" w:rsidR="00CD0C10" w:rsidRDefault="00CD0C10" w:rsidP="007162F1">
      <w:pPr>
        <w:widowControl w:val="0"/>
        <w:autoSpaceDE w:val="0"/>
        <w:autoSpaceDN w:val="0"/>
        <w:adjustRightInd w:val="0"/>
        <w:rPr>
          <w:rFonts w:ascii="Cambria" w:hAnsi="Cambria" w:cs="Cambria"/>
        </w:rPr>
      </w:pPr>
    </w:p>
    <w:p w14:paraId="4C6885F1" w14:textId="4A9DC853" w:rsidR="007162F1" w:rsidRDefault="00CD0C10" w:rsidP="007162F1">
      <w:pPr>
        <w:widowControl w:val="0"/>
        <w:autoSpaceDE w:val="0"/>
        <w:autoSpaceDN w:val="0"/>
        <w:adjustRightInd w:val="0"/>
        <w:rPr>
          <w:rFonts w:ascii="Cambria" w:hAnsi="Cambria" w:cs="Cambria"/>
        </w:rPr>
      </w:pPr>
      <w:r>
        <w:rPr>
          <w:rFonts w:ascii="Cambria" w:hAnsi="Cambria" w:cs="Cambria"/>
        </w:rPr>
        <w:t>31</w:t>
      </w:r>
      <w:r w:rsidR="007162F1">
        <w:rPr>
          <w:rFonts w:ascii="Cambria" w:hAnsi="Cambria" w:cs="Cambria"/>
        </w:rPr>
        <w:t xml:space="preserve">. In the peppered moth activity, which moth phenotype was the most fit when the </w:t>
      </w:r>
      <w:r w:rsidR="0099399F">
        <w:rPr>
          <w:rFonts w:ascii="Cambria" w:hAnsi="Cambria" w:cs="Cambria"/>
        </w:rPr>
        <w:t>bark</w:t>
      </w:r>
      <w:r w:rsidR="007162F1">
        <w:rPr>
          <w:rFonts w:ascii="Cambria" w:hAnsi="Cambria" w:cs="Cambria"/>
        </w:rPr>
        <w:t xml:space="preserve"> w</w:t>
      </w:r>
      <w:r w:rsidR="00044FFB">
        <w:rPr>
          <w:rFonts w:ascii="Cambria" w:hAnsi="Cambria" w:cs="Cambria"/>
        </w:rPr>
        <w:t>as</w:t>
      </w:r>
      <w:r w:rsidR="007162F1">
        <w:rPr>
          <w:rFonts w:ascii="Cambria" w:hAnsi="Cambria" w:cs="Cambria"/>
        </w:rPr>
        <w:t xml:space="preserve"> light? </w:t>
      </w:r>
    </w:p>
    <w:p w14:paraId="60E7502E"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r>
      <w:r w:rsidRPr="006D6B17">
        <w:rPr>
          <w:rFonts w:ascii="Cambria" w:hAnsi="Cambria" w:cs="Cambria"/>
          <w:highlight w:val="yellow"/>
        </w:rPr>
        <w:t xml:space="preserve">a. </w:t>
      </w:r>
      <w:proofErr w:type="gramStart"/>
      <w:r w:rsidRPr="006D6B17">
        <w:rPr>
          <w:rFonts w:ascii="Cambria" w:hAnsi="Cambria" w:cs="Cambria"/>
          <w:highlight w:val="yellow"/>
        </w:rPr>
        <w:t>light</w:t>
      </w:r>
      <w:proofErr w:type="gramEnd"/>
      <w:r w:rsidRPr="006D6B17">
        <w:rPr>
          <w:rFonts w:ascii="Cambria" w:hAnsi="Cambria" w:cs="Cambria"/>
          <w:highlight w:val="yellow"/>
        </w:rPr>
        <w:t xml:space="preserve"> moths</w:t>
      </w:r>
      <w:r>
        <w:rPr>
          <w:rFonts w:ascii="Cambria" w:hAnsi="Cambria" w:cs="Cambria"/>
        </w:rPr>
        <w:tab/>
      </w:r>
      <w:r>
        <w:rPr>
          <w:rFonts w:ascii="Cambria" w:hAnsi="Cambria" w:cs="Cambria"/>
        </w:rPr>
        <w:tab/>
      </w:r>
      <w:r>
        <w:rPr>
          <w:rFonts w:ascii="Cambria" w:hAnsi="Cambria" w:cs="Cambria"/>
        </w:rPr>
        <w:tab/>
        <w:t>b. dark moths</w:t>
      </w:r>
    </w:p>
    <w:p w14:paraId="24FBE88D" w14:textId="77777777" w:rsidR="007162F1" w:rsidRDefault="007162F1" w:rsidP="007162F1">
      <w:pPr>
        <w:widowControl w:val="0"/>
        <w:autoSpaceDE w:val="0"/>
        <w:autoSpaceDN w:val="0"/>
        <w:adjustRightInd w:val="0"/>
        <w:rPr>
          <w:rFonts w:ascii="Cambria" w:hAnsi="Cambria" w:cs="Cambria"/>
        </w:rPr>
      </w:pPr>
    </w:p>
    <w:p w14:paraId="6F153C04" w14:textId="77777777" w:rsidR="007162F1" w:rsidRDefault="00056EA9" w:rsidP="007162F1">
      <w:pPr>
        <w:widowControl w:val="0"/>
        <w:autoSpaceDE w:val="0"/>
        <w:autoSpaceDN w:val="0"/>
        <w:adjustRightInd w:val="0"/>
        <w:rPr>
          <w:rFonts w:ascii="Cambria" w:hAnsi="Cambria" w:cs="Cambria"/>
        </w:rPr>
      </w:pPr>
      <w:r>
        <w:rPr>
          <w:rFonts w:ascii="Cambria" w:hAnsi="Cambria" w:cs="Cambria"/>
        </w:rPr>
        <w:t>32</w:t>
      </w:r>
      <w:r w:rsidR="007162F1">
        <w:rPr>
          <w:rFonts w:ascii="Cambria" w:hAnsi="Cambria" w:cs="Cambria"/>
        </w:rPr>
        <w:t xml:space="preserve">. In order for natural selection to take place, there are three </w:t>
      </w:r>
      <w:proofErr w:type="gramStart"/>
      <w:r w:rsidR="007162F1">
        <w:rPr>
          <w:rFonts w:ascii="Cambria" w:hAnsi="Cambria" w:cs="Cambria"/>
        </w:rPr>
        <w:t>conditions which</w:t>
      </w:r>
      <w:proofErr w:type="gramEnd"/>
      <w:r w:rsidR="007162F1">
        <w:rPr>
          <w:rFonts w:ascii="Cambria" w:hAnsi="Cambria" w:cs="Cambria"/>
        </w:rPr>
        <w:t xml:space="preserve"> must be met. Which of the following is NOT one of them? </w:t>
      </w:r>
    </w:p>
    <w:p w14:paraId="1CAC5AA5"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a. </w:t>
      </w:r>
      <w:proofErr w:type="gramStart"/>
      <w:r>
        <w:rPr>
          <w:rFonts w:ascii="Cambria" w:hAnsi="Cambria" w:cs="Cambria"/>
        </w:rPr>
        <w:t>an</w:t>
      </w:r>
      <w:proofErr w:type="gramEnd"/>
      <w:r>
        <w:rPr>
          <w:rFonts w:ascii="Cambria" w:hAnsi="Cambria" w:cs="Cambria"/>
        </w:rPr>
        <w:t xml:space="preserve"> interbreeding population</w:t>
      </w:r>
    </w:p>
    <w:p w14:paraId="1B1E22B7"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b. </w:t>
      </w:r>
      <w:proofErr w:type="gramStart"/>
      <w:r>
        <w:rPr>
          <w:rFonts w:ascii="Cambria" w:hAnsi="Cambria" w:cs="Cambria"/>
        </w:rPr>
        <w:t>variability</w:t>
      </w:r>
      <w:proofErr w:type="gramEnd"/>
      <w:r>
        <w:rPr>
          <w:rFonts w:ascii="Cambria" w:hAnsi="Cambria" w:cs="Cambria"/>
        </w:rPr>
        <w:t xml:space="preserve"> in the population</w:t>
      </w:r>
    </w:p>
    <w:p w14:paraId="6E2697DA"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c. </w:t>
      </w:r>
      <w:proofErr w:type="gramStart"/>
      <w:r>
        <w:rPr>
          <w:rFonts w:ascii="Cambria" w:hAnsi="Cambria" w:cs="Cambria"/>
        </w:rPr>
        <w:t>some</w:t>
      </w:r>
      <w:proofErr w:type="gramEnd"/>
      <w:r>
        <w:rPr>
          <w:rFonts w:ascii="Cambria" w:hAnsi="Cambria" w:cs="Cambria"/>
        </w:rPr>
        <w:t xml:space="preserve"> traits result in individuals being better suited to their environment </w:t>
      </w:r>
    </w:p>
    <w:p w14:paraId="599C6A13" w14:textId="77777777" w:rsidR="007162F1" w:rsidRDefault="007162F1" w:rsidP="007162F1">
      <w:pPr>
        <w:widowControl w:val="0"/>
        <w:autoSpaceDE w:val="0"/>
        <w:autoSpaceDN w:val="0"/>
        <w:adjustRightInd w:val="0"/>
        <w:ind w:left="720" w:firstLine="720"/>
        <w:rPr>
          <w:rFonts w:ascii="Cambria" w:hAnsi="Cambria" w:cs="Cambria"/>
        </w:rPr>
      </w:pPr>
      <w:proofErr w:type="gramStart"/>
      <w:r>
        <w:rPr>
          <w:rFonts w:ascii="Cambria" w:hAnsi="Cambria" w:cs="Cambria"/>
        </w:rPr>
        <w:t>than</w:t>
      </w:r>
      <w:proofErr w:type="gramEnd"/>
      <w:r>
        <w:rPr>
          <w:rFonts w:ascii="Cambria" w:hAnsi="Cambria" w:cs="Cambria"/>
        </w:rPr>
        <w:t xml:space="preserve"> others</w:t>
      </w:r>
    </w:p>
    <w:p w14:paraId="609E39AF"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r>
      <w:r w:rsidRPr="006D6B17">
        <w:rPr>
          <w:rFonts w:ascii="Cambria" w:hAnsi="Cambria" w:cs="Cambria"/>
          <w:highlight w:val="yellow"/>
        </w:rPr>
        <w:t xml:space="preserve">d.  </w:t>
      </w:r>
      <w:proofErr w:type="gramStart"/>
      <w:r w:rsidRPr="006D6B17">
        <w:rPr>
          <w:rFonts w:ascii="Cambria" w:hAnsi="Cambria" w:cs="Cambria"/>
          <w:highlight w:val="yellow"/>
        </w:rPr>
        <w:t>there</w:t>
      </w:r>
      <w:proofErr w:type="gramEnd"/>
      <w:r w:rsidRPr="006D6B17">
        <w:rPr>
          <w:rFonts w:ascii="Cambria" w:hAnsi="Cambria" w:cs="Cambria"/>
          <w:highlight w:val="yellow"/>
        </w:rPr>
        <w:t xml:space="preserve"> must be at least three related species in the area</w:t>
      </w:r>
    </w:p>
    <w:p w14:paraId="3117E629" w14:textId="77777777" w:rsidR="007162F1" w:rsidRDefault="007162F1" w:rsidP="007162F1">
      <w:pPr>
        <w:widowControl w:val="0"/>
        <w:autoSpaceDE w:val="0"/>
        <w:autoSpaceDN w:val="0"/>
        <w:adjustRightInd w:val="0"/>
        <w:rPr>
          <w:rFonts w:ascii="Cambria" w:hAnsi="Cambria" w:cs="Cambria"/>
        </w:rPr>
      </w:pPr>
    </w:p>
    <w:p w14:paraId="7CE588D5" w14:textId="77777777" w:rsidR="007F12F6" w:rsidRDefault="007F12F6" w:rsidP="007162F1">
      <w:pPr>
        <w:widowControl w:val="0"/>
        <w:autoSpaceDE w:val="0"/>
        <w:autoSpaceDN w:val="0"/>
        <w:adjustRightInd w:val="0"/>
        <w:rPr>
          <w:rFonts w:ascii="Cambria" w:hAnsi="Cambria" w:cs="Cambria"/>
        </w:rPr>
      </w:pPr>
    </w:p>
    <w:p w14:paraId="0CBF60B2" w14:textId="77777777" w:rsidR="00056EA9" w:rsidRDefault="007F12F6" w:rsidP="007162F1">
      <w:pPr>
        <w:widowControl w:val="0"/>
        <w:autoSpaceDE w:val="0"/>
        <w:autoSpaceDN w:val="0"/>
        <w:adjustRightInd w:val="0"/>
        <w:rPr>
          <w:rFonts w:ascii="Cambria" w:hAnsi="Cambria" w:cs="Cambria"/>
        </w:rPr>
      </w:pPr>
      <w:r>
        <w:rPr>
          <w:rFonts w:ascii="Cambria" w:hAnsi="Cambria" w:cs="Cambria"/>
        </w:rPr>
        <w:t xml:space="preserve">33-37. </w:t>
      </w:r>
      <w:r w:rsidR="00056EA9">
        <w:rPr>
          <w:rFonts w:ascii="Cambria" w:hAnsi="Cambria" w:cs="Cambria"/>
        </w:rPr>
        <w:t>Choose the correct for each example</w:t>
      </w:r>
    </w:p>
    <w:p w14:paraId="24ED5652" w14:textId="77777777" w:rsidR="00056EA9" w:rsidRDefault="00056EA9" w:rsidP="007162F1">
      <w:pPr>
        <w:widowControl w:val="0"/>
        <w:autoSpaceDE w:val="0"/>
        <w:autoSpaceDN w:val="0"/>
        <w:adjustRightInd w:val="0"/>
        <w:rPr>
          <w:rFonts w:ascii="Cambria" w:hAnsi="Cambria" w:cs="Cambria"/>
        </w:rPr>
      </w:pPr>
      <w:r>
        <w:rPr>
          <w:rFonts w:ascii="Cambria" w:hAnsi="Cambria" w:cs="Cambria"/>
        </w:rPr>
        <w:t xml:space="preserve">a. </w:t>
      </w:r>
      <w:proofErr w:type="gramStart"/>
      <w:r>
        <w:rPr>
          <w:rFonts w:ascii="Cambria" w:hAnsi="Cambria" w:cs="Cambria"/>
        </w:rPr>
        <w:t>directional</w:t>
      </w:r>
      <w:proofErr w:type="gramEnd"/>
      <w:r>
        <w:rPr>
          <w:rFonts w:ascii="Cambria" w:hAnsi="Cambria" w:cs="Cambria"/>
        </w:rPr>
        <w:t xml:space="preserve"> selection</w:t>
      </w:r>
      <w:r>
        <w:rPr>
          <w:rFonts w:ascii="Cambria" w:hAnsi="Cambria" w:cs="Cambria"/>
        </w:rPr>
        <w:tab/>
      </w:r>
      <w:r>
        <w:rPr>
          <w:rFonts w:ascii="Cambria" w:hAnsi="Cambria" w:cs="Cambria"/>
        </w:rPr>
        <w:tab/>
        <w:t>b. Stabilizing selection</w:t>
      </w:r>
      <w:r>
        <w:rPr>
          <w:rFonts w:ascii="Cambria" w:hAnsi="Cambria" w:cs="Cambria"/>
        </w:rPr>
        <w:tab/>
      </w:r>
      <w:r>
        <w:rPr>
          <w:rFonts w:ascii="Cambria" w:hAnsi="Cambria" w:cs="Cambria"/>
        </w:rPr>
        <w:tab/>
      </w:r>
    </w:p>
    <w:p w14:paraId="40155078" w14:textId="77777777" w:rsidR="00056EA9" w:rsidRDefault="00056EA9" w:rsidP="007162F1">
      <w:pPr>
        <w:widowControl w:val="0"/>
        <w:autoSpaceDE w:val="0"/>
        <w:autoSpaceDN w:val="0"/>
        <w:adjustRightInd w:val="0"/>
        <w:rPr>
          <w:rFonts w:ascii="Cambria" w:hAnsi="Cambria" w:cs="Cambria"/>
        </w:rPr>
      </w:pPr>
      <w:r>
        <w:rPr>
          <w:rFonts w:ascii="Cambria" w:hAnsi="Cambria" w:cs="Cambria"/>
        </w:rPr>
        <w:t xml:space="preserve">c. </w:t>
      </w:r>
      <w:proofErr w:type="gramStart"/>
      <w:r>
        <w:rPr>
          <w:rFonts w:ascii="Cambria" w:hAnsi="Cambria" w:cs="Cambria"/>
        </w:rPr>
        <w:t>sexual</w:t>
      </w:r>
      <w:proofErr w:type="gramEnd"/>
      <w:r>
        <w:rPr>
          <w:rFonts w:ascii="Cambria" w:hAnsi="Cambria" w:cs="Cambria"/>
        </w:rPr>
        <w:t xml:space="preserve"> selection</w:t>
      </w:r>
      <w:r>
        <w:rPr>
          <w:rFonts w:ascii="Cambria" w:hAnsi="Cambria" w:cs="Cambria"/>
        </w:rPr>
        <w:tab/>
      </w:r>
      <w:r>
        <w:rPr>
          <w:rFonts w:ascii="Cambria" w:hAnsi="Cambria" w:cs="Cambria"/>
        </w:rPr>
        <w:tab/>
      </w:r>
      <w:r>
        <w:rPr>
          <w:rFonts w:ascii="Cambria" w:hAnsi="Cambria" w:cs="Cambria"/>
        </w:rPr>
        <w:tab/>
        <w:t>d. Disruptive (diversifying) selection</w:t>
      </w:r>
      <w:r>
        <w:rPr>
          <w:rFonts w:ascii="Cambria" w:hAnsi="Cambria" w:cs="Cambria"/>
        </w:rPr>
        <w:tab/>
      </w:r>
    </w:p>
    <w:p w14:paraId="0CBCECC7" w14:textId="77777777" w:rsidR="007162F1" w:rsidRDefault="00056EA9" w:rsidP="007162F1">
      <w:pPr>
        <w:widowControl w:val="0"/>
        <w:autoSpaceDE w:val="0"/>
        <w:autoSpaceDN w:val="0"/>
        <w:adjustRightInd w:val="0"/>
        <w:rPr>
          <w:rFonts w:ascii="Cambria" w:hAnsi="Cambria" w:cs="Cambria"/>
        </w:rPr>
      </w:pPr>
      <w:r>
        <w:rPr>
          <w:rFonts w:ascii="Helvetica" w:hAnsi="Helvetica" w:cs="Helvetica"/>
          <w:noProof/>
        </w:rPr>
        <w:drawing>
          <wp:inline distT="0" distB="0" distL="0" distR="0" wp14:anchorId="79644C93" wp14:editId="17DA9226">
            <wp:extent cx="5486400" cy="36237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b="6753"/>
                    <a:stretch/>
                  </pic:blipFill>
                  <pic:spPr bwMode="auto">
                    <a:xfrm>
                      <a:off x="0" y="0"/>
                      <a:ext cx="5486400" cy="3623734"/>
                    </a:xfrm>
                    <a:prstGeom prst="rect">
                      <a:avLst/>
                    </a:prstGeom>
                    <a:noFill/>
                    <a:ln>
                      <a:noFill/>
                    </a:ln>
                    <a:extLst>
                      <a:ext uri="{53640926-AAD7-44d8-BBD7-CCE9431645EC}">
                        <a14:shadowObscured xmlns:a14="http://schemas.microsoft.com/office/drawing/2010/main"/>
                      </a:ext>
                    </a:extLst>
                  </pic:spPr>
                </pic:pic>
              </a:graphicData>
            </a:graphic>
          </wp:inline>
        </w:drawing>
      </w:r>
    </w:p>
    <w:p w14:paraId="46D45852" w14:textId="09E082B9" w:rsidR="007F12F6" w:rsidRPr="006D6B17" w:rsidRDefault="00056EA9" w:rsidP="007162F1">
      <w:pPr>
        <w:widowControl w:val="0"/>
        <w:autoSpaceDE w:val="0"/>
        <w:autoSpaceDN w:val="0"/>
        <w:adjustRightInd w:val="0"/>
        <w:rPr>
          <w:rFonts w:ascii="Cambria" w:hAnsi="Cambria" w:cs="Cambria"/>
          <w:color w:val="FF0000"/>
        </w:rPr>
      </w:pPr>
      <w:r>
        <w:rPr>
          <w:rFonts w:ascii="Cambria" w:hAnsi="Cambria" w:cs="Cambria"/>
        </w:rPr>
        <w:tab/>
        <w:t>33</w:t>
      </w:r>
      <w:r>
        <w:rPr>
          <w:rFonts w:ascii="Cambria" w:hAnsi="Cambria" w:cs="Cambria"/>
        </w:rPr>
        <w:tab/>
      </w:r>
      <w:r w:rsidR="006D6B17">
        <w:rPr>
          <w:rFonts w:ascii="Cambria" w:hAnsi="Cambria" w:cs="Cambria"/>
          <w:color w:val="FF0000"/>
        </w:rPr>
        <w:t>A</w:t>
      </w:r>
      <w:r>
        <w:rPr>
          <w:rFonts w:ascii="Cambria" w:hAnsi="Cambria" w:cs="Cambria"/>
        </w:rPr>
        <w:tab/>
      </w:r>
      <w:r>
        <w:rPr>
          <w:rFonts w:ascii="Cambria" w:hAnsi="Cambria" w:cs="Cambria"/>
        </w:rPr>
        <w:tab/>
      </w:r>
      <w:r>
        <w:rPr>
          <w:rFonts w:ascii="Cambria" w:hAnsi="Cambria" w:cs="Cambria"/>
        </w:rPr>
        <w:tab/>
      </w:r>
      <w:r>
        <w:rPr>
          <w:rFonts w:ascii="Cambria" w:hAnsi="Cambria" w:cs="Cambria"/>
        </w:rPr>
        <w:tab/>
        <w:t>34</w:t>
      </w:r>
      <w:r w:rsidR="006D6B17">
        <w:rPr>
          <w:rFonts w:ascii="Cambria" w:hAnsi="Cambria" w:cs="Cambria"/>
          <w:color w:val="FF0000"/>
        </w:rPr>
        <w:t>D</w:t>
      </w:r>
      <w:r>
        <w:rPr>
          <w:rFonts w:ascii="Cambria" w:hAnsi="Cambria" w:cs="Cambria"/>
        </w:rPr>
        <w:tab/>
      </w:r>
      <w:r>
        <w:rPr>
          <w:rFonts w:ascii="Cambria" w:hAnsi="Cambria" w:cs="Cambria"/>
        </w:rPr>
        <w:tab/>
      </w:r>
      <w:r>
        <w:rPr>
          <w:rFonts w:ascii="Cambria" w:hAnsi="Cambria" w:cs="Cambria"/>
        </w:rPr>
        <w:tab/>
      </w:r>
      <w:r>
        <w:rPr>
          <w:rFonts w:ascii="Cambria" w:hAnsi="Cambria" w:cs="Cambria"/>
        </w:rPr>
        <w:tab/>
        <w:t>35</w:t>
      </w:r>
      <w:r w:rsidR="006D6B17">
        <w:rPr>
          <w:rFonts w:ascii="Cambria" w:hAnsi="Cambria" w:cs="Cambria"/>
          <w:color w:val="FF0000"/>
        </w:rPr>
        <w:t>B</w:t>
      </w:r>
    </w:p>
    <w:p w14:paraId="5B4D2D4F" w14:textId="05039B43" w:rsidR="007F12F6" w:rsidRPr="006D6B17" w:rsidRDefault="007F12F6" w:rsidP="007162F1">
      <w:pPr>
        <w:widowControl w:val="0"/>
        <w:autoSpaceDE w:val="0"/>
        <w:autoSpaceDN w:val="0"/>
        <w:adjustRightInd w:val="0"/>
        <w:rPr>
          <w:rFonts w:ascii="Cambria" w:hAnsi="Cambria" w:cs="Cambria"/>
          <w:color w:val="FF0000"/>
        </w:rPr>
      </w:pPr>
      <w:r>
        <w:rPr>
          <w:rFonts w:ascii="Cambria" w:hAnsi="Cambria" w:cs="Cambria"/>
        </w:rPr>
        <w:t xml:space="preserve">36. Male birds of paradise have very distinct mating dances, and the males and females have very different </w:t>
      </w:r>
      <w:proofErr w:type="spellStart"/>
      <w:r>
        <w:rPr>
          <w:rFonts w:ascii="Cambria" w:hAnsi="Cambria" w:cs="Cambria"/>
        </w:rPr>
        <w:t>appearances</w:t>
      </w:r>
      <w:r w:rsidR="006D6B17">
        <w:rPr>
          <w:rFonts w:ascii="Cambria" w:hAnsi="Cambria" w:cs="Cambria"/>
          <w:color w:val="FF0000"/>
        </w:rPr>
        <w:t>C</w:t>
      </w:r>
      <w:proofErr w:type="spellEnd"/>
    </w:p>
    <w:p w14:paraId="3AD022A4" w14:textId="77777777" w:rsidR="007F12F6" w:rsidRDefault="007F12F6" w:rsidP="007162F1">
      <w:pPr>
        <w:widowControl w:val="0"/>
        <w:autoSpaceDE w:val="0"/>
        <w:autoSpaceDN w:val="0"/>
        <w:adjustRightInd w:val="0"/>
        <w:rPr>
          <w:rFonts w:ascii="Cambria" w:hAnsi="Cambria" w:cs="Cambria"/>
        </w:rPr>
      </w:pPr>
    </w:p>
    <w:p w14:paraId="5DCDB97B" w14:textId="7667FCF7" w:rsidR="007F12F6" w:rsidRPr="006D6B17" w:rsidRDefault="007F12F6" w:rsidP="007162F1">
      <w:pPr>
        <w:widowControl w:val="0"/>
        <w:autoSpaceDE w:val="0"/>
        <w:autoSpaceDN w:val="0"/>
        <w:adjustRightInd w:val="0"/>
        <w:rPr>
          <w:rFonts w:ascii="Cambria" w:hAnsi="Cambria" w:cs="Cambria"/>
          <w:color w:val="FF0000"/>
        </w:rPr>
      </w:pPr>
      <w:r>
        <w:rPr>
          <w:rFonts w:ascii="Cambria" w:hAnsi="Cambria" w:cs="Cambria"/>
        </w:rPr>
        <w:t xml:space="preserve">37. The environment changes, and now birds with the largest beaks are selected for. </w:t>
      </w:r>
      <w:r w:rsidR="006D6B17">
        <w:rPr>
          <w:rFonts w:ascii="Cambria" w:hAnsi="Cambria" w:cs="Cambria"/>
          <w:color w:val="FF0000"/>
        </w:rPr>
        <w:t>A</w:t>
      </w:r>
    </w:p>
    <w:p w14:paraId="38517D99" w14:textId="77777777" w:rsidR="007F12F6" w:rsidRDefault="007F12F6" w:rsidP="007162F1">
      <w:pPr>
        <w:widowControl w:val="0"/>
        <w:autoSpaceDE w:val="0"/>
        <w:autoSpaceDN w:val="0"/>
        <w:adjustRightInd w:val="0"/>
        <w:rPr>
          <w:rFonts w:ascii="Cambria" w:hAnsi="Cambria" w:cs="Cambria"/>
        </w:rPr>
      </w:pPr>
    </w:p>
    <w:p w14:paraId="294C2F39" w14:textId="77777777" w:rsidR="007162F1" w:rsidRDefault="007F12F6" w:rsidP="007162F1">
      <w:pPr>
        <w:widowControl w:val="0"/>
        <w:autoSpaceDE w:val="0"/>
        <w:autoSpaceDN w:val="0"/>
        <w:adjustRightInd w:val="0"/>
        <w:rPr>
          <w:rFonts w:ascii="Cambria" w:hAnsi="Cambria" w:cs="Cambria"/>
        </w:rPr>
      </w:pPr>
      <w:r>
        <w:rPr>
          <w:rFonts w:ascii="Cambria" w:hAnsi="Cambria" w:cs="Cambria"/>
        </w:rPr>
        <w:t>38</w:t>
      </w:r>
      <w:r w:rsidR="007162F1">
        <w:rPr>
          <w:rFonts w:ascii="Cambria" w:hAnsi="Cambria" w:cs="Cambria"/>
        </w:rPr>
        <w:t>. The method of determining the evolutionary relationship of organisms based on their early stages of development is called</w:t>
      </w:r>
    </w:p>
    <w:p w14:paraId="6ABC72F9" w14:textId="77777777" w:rsidR="00010620" w:rsidRDefault="00010620" w:rsidP="007162F1">
      <w:pPr>
        <w:widowControl w:val="0"/>
        <w:autoSpaceDE w:val="0"/>
        <w:autoSpaceDN w:val="0"/>
        <w:adjustRightInd w:val="0"/>
        <w:rPr>
          <w:rFonts w:ascii="Cambria" w:hAnsi="Cambria" w:cs="Cambria"/>
        </w:rPr>
        <w:sectPr w:rsidR="00010620" w:rsidSect="007162F1">
          <w:type w:val="continuous"/>
          <w:pgSz w:w="12240" w:h="15840"/>
          <w:pgMar w:top="1440" w:right="1800" w:bottom="1440" w:left="1800" w:header="720" w:footer="720" w:gutter="0"/>
          <w:cols w:space="720"/>
          <w:noEndnote/>
        </w:sectPr>
      </w:pPr>
    </w:p>
    <w:p w14:paraId="5A93AF6B"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r>
      <w:r w:rsidRPr="006D6B17">
        <w:rPr>
          <w:rFonts w:ascii="Cambria" w:hAnsi="Cambria" w:cs="Cambria"/>
          <w:highlight w:val="yellow"/>
        </w:rPr>
        <w:t xml:space="preserve">a. </w:t>
      </w:r>
      <w:proofErr w:type="gramStart"/>
      <w:r w:rsidRPr="006D6B17">
        <w:rPr>
          <w:rFonts w:ascii="Cambria" w:hAnsi="Cambria" w:cs="Cambria"/>
          <w:highlight w:val="yellow"/>
        </w:rPr>
        <w:t>embryology</w:t>
      </w:r>
      <w:proofErr w:type="gramEnd"/>
    </w:p>
    <w:p w14:paraId="6EBD8A76"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b. </w:t>
      </w:r>
      <w:proofErr w:type="gramStart"/>
      <w:r>
        <w:rPr>
          <w:rFonts w:ascii="Cambria" w:hAnsi="Cambria" w:cs="Cambria"/>
        </w:rPr>
        <w:t>cladistics</w:t>
      </w:r>
      <w:proofErr w:type="gramEnd"/>
    </w:p>
    <w:p w14:paraId="7875D4F6"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c. </w:t>
      </w:r>
      <w:proofErr w:type="gramStart"/>
      <w:r>
        <w:rPr>
          <w:rFonts w:ascii="Cambria" w:hAnsi="Cambria" w:cs="Cambria"/>
        </w:rPr>
        <w:t>stratigraphy</w:t>
      </w:r>
      <w:proofErr w:type="gramEnd"/>
    </w:p>
    <w:p w14:paraId="5B77EA8F"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ab/>
        <w:t xml:space="preserve">d. </w:t>
      </w:r>
      <w:proofErr w:type="gramStart"/>
      <w:r>
        <w:rPr>
          <w:rFonts w:ascii="Cambria" w:hAnsi="Cambria" w:cs="Cambria"/>
        </w:rPr>
        <w:t>phylogeny</w:t>
      </w:r>
      <w:proofErr w:type="gramEnd"/>
    </w:p>
    <w:p w14:paraId="226E6045" w14:textId="77777777" w:rsidR="00010620" w:rsidRDefault="00010620" w:rsidP="007162F1">
      <w:pPr>
        <w:widowControl w:val="0"/>
        <w:autoSpaceDE w:val="0"/>
        <w:autoSpaceDN w:val="0"/>
        <w:adjustRightInd w:val="0"/>
        <w:rPr>
          <w:rFonts w:ascii="Cambria" w:hAnsi="Cambria" w:cs="Cambria"/>
        </w:rPr>
        <w:sectPr w:rsidR="00010620" w:rsidSect="00010620">
          <w:type w:val="continuous"/>
          <w:pgSz w:w="12240" w:h="15840"/>
          <w:pgMar w:top="1440" w:right="1800" w:bottom="1440" w:left="1800" w:header="720" w:footer="720" w:gutter="0"/>
          <w:cols w:num="2" w:space="720"/>
          <w:noEndnote/>
        </w:sectPr>
      </w:pPr>
    </w:p>
    <w:p w14:paraId="7F6FF541" w14:textId="77777777" w:rsidR="007162F1" w:rsidRDefault="007162F1" w:rsidP="007162F1">
      <w:pPr>
        <w:widowControl w:val="0"/>
        <w:autoSpaceDE w:val="0"/>
        <w:autoSpaceDN w:val="0"/>
        <w:adjustRightInd w:val="0"/>
        <w:rPr>
          <w:rFonts w:ascii="Cambria" w:hAnsi="Cambria" w:cs="Cambria"/>
        </w:rPr>
      </w:pPr>
    </w:p>
    <w:p w14:paraId="0520B5AE" w14:textId="77777777" w:rsidR="007F12F6" w:rsidRDefault="007F12F6" w:rsidP="007162F1">
      <w:pPr>
        <w:widowControl w:val="0"/>
        <w:autoSpaceDE w:val="0"/>
        <w:autoSpaceDN w:val="0"/>
        <w:adjustRightInd w:val="0"/>
        <w:rPr>
          <w:rFonts w:ascii="Cambria" w:hAnsi="Cambria" w:cs="Cambria"/>
        </w:rPr>
      </w:pPr>
      <w:r>
        <w:rPr>
          <w:rFonts w:ascii="Cambria" w:hAnsi="Cambria" w:cs="Cambria"/>
        </w:rPr>
        <w:t>Choose the correct scientist(s)</w:t>
      </w:r>
    </w:p>
    <w:p w14:paraId="52E67973" w14:textId="77777777" w:rsidR="007F12F6" w:rsidRDefault="007F12F6" w:rsidP="007162F1">
      <w:pPr>
        <w:widowControl w:val="0"/>
        <w:autoSpaceDE w:val="0"/>
        <w:autoSpaceDN w:val="0"/>
        <w:adjustRightInd w:val="0"/>
        <w:rPr>
          <w:rFonts w:ascii="Cambria" w:hAnsi="Cambria" w:cs="Cambria"/>
        </w:rPr>
      </w:pPr>
    </w:p>
    <w:p w14:paraId="6ECE152E" w14:textId="77777777" w:rsidR="007F12F6" w:rsidRDefault="007F12F6" w:rsidP="007162F1">
      <w:pPr>
        <w:widowControl w:val="0"/>
        <w:autoSpaceDE w:val="0"/>
        <w:autoSpaceDN w:val="0"/>
        <w:adjustRightInd w:val="0"/>
        <w:rPr>
          <w:rFonts w:ascii="Cambria" w:hAnsi="Cambria" w:cs="Cambria"/>
        </w:rPr>
        <w:sectPr w:rsidR="007F12F6" w:rsidSect="007162F1">
          <w:type w:val="continuous"/>
          <w:pgSz w:w="12240" w:h="15840"/>
          <w:pgMar w:top="1440" w:right="1800" w:bottom="1440" w:left="1800" w:header="720" w:footer="720" w:gutter="0"/>
          <w:cols w:space="720"/>
          <w:noEndnote/>
        </w:sectPr>
      </w:pPr>
    </w:p>
    <w:p w14:paraId="730F6ED5" w14:textId="6E968C9E" w:rsidR="007F12F6" w:rsidRPr="006028BF" w:rsidRDefault="007F12F6" w:rsidP="007162F1">
      <w:pPr>
        <w:widowControl w:val="0"/>
        <w:autoSpaceDE w:val="0"/>
        <w:autoSpaceDN w:val="0"/>
        <w:adjustRightInd w:val="0"/>
        <w:rPr>
          <w:rFonts w:ascii="Cambria" w:hAnsi="Cambria" w:cs="Cambria"/>
          <w:color w:val="FF0000"/>
        </w:rPr>
      </w:pPr>
      <w:r>
        <w:rPr>
          <w:rFonts w:ascii="Cambria" w:hAnsi="Cambria" w:cs="Cambria"/>
        </w:rPr>
        <w:t xml:space="preserve">39. Marie </w:t>
      </w:r>
      <w:proofErr w:type="spellStart"/>
      <w:r>
        <w:rPr>
          <w:rFonts w:ascii="Cambria" w:hAnsi="Cambria" w:cs="Cambria"/>
        </w:rPr>
        <w:t>Curie</w:t>
      </w:r>
      <w:r w:rsidR="006028BF">
        <w:rPr>
          <w:rFonts w:ascii="Cambria" w:hAnsi="Cambria" w:cs="Cambria"/>
          <w:color w:val="FF0000"/>
        </w:rPr>
        <w:t>B</w:t>
      </w:r>
      <w:proofErr w:type="spellEnd"/>
    </w:p>
    <w:p w14:paraId="321BDB97" w14:textId="77777777" w:rsidR="007F12F6" w:rsidRDefault="007F12F6" w:rsidP="007162F1">
      <w:pPr>
        <w:widowControl w:val="0"/>
        <w:autoSpaceDE w:val="0"/>
        <w:autoSpaceDN w:val="0"/>
        <w:adjustRightInd w:val="0"/>
        <w:rPr>
          <w:rFonts w:ascii="Cambria" w:hAnsi="Cambria" w:cs="Cambria"/>
        </w:rPr>
      </w:pPr>
    </w:p>
    <w:p w14:paraId="71C3ED38" w14:textId="77777777" w:rsidR="007F12F6" w:rsidRDefault="007F12F6" w:rsidP="007162F1">
      <w:pPr>
        <w:widowControl w:val="0"/>
        <w:autoSpaceDE w:val="0"/>
        <w:autoSpaceDN w:val="0"/>
        <w:adjustRightInd w:val="0"/>
        <w:rPr>
          <w:rFonts w:ascii="Cambria" w:hAnsi="Cambria" w:cs="Cambria"/>
        </w:rPr>
      </w:pPr>
    </w:p>
    <w:p w14:paraId="0470747C" w14:textId="3713C0AD" w:rsidR="007F12F6" w:rsidRPr="006028BF" w:rsidRDefault="007F12F6" w:rsidP="007162F1">
      <w:pPr>
        <w:widowControl w:val="0"/>
        <w:autoSpaceDE w:val="0"/>
        <w:autoSpaceDN w:val="0"/>
        <w:adjustRightInd w:val="0"/>
        <w:rPr>
          <w:rFonts w:ascii="Cambria" w:hAnsi="Cambria" w:cs="Cambria"/>
          <w:color w:val="FF0000"/>
        </w:rPr>
      </w:pPr>
      <w:r>
        <w:rPr>
          <w:rFonts w:ascii="Cambria" w:hAnsi="Cambria" w:cs="Cambria"/>
        </w:rPr>
        <w:t xml:space="preserve">40. Alfred Russell </w:t>
      </w:r>
      <w:proofErr w:type="spellStart"/>
      <w:r>
        <w:rPr>
          <w:rFonts w:ascii="Cambria" w:hAnsi="Cambria" w:cs="Cambria"/>
        </w:rPr>
        <w:t>Wallace</w:t>
      </w:r>
      <w:r w:rsidR="006028BF">
        <w:rPr>
          <w:rFonts w:ascii="Cambria" w:hAnsi="Cambria" w:cs="Cambria"/>
          <w:color w:val="FF0000"/>
        </w:rPr>
        <w:t>E</w:t>
      </w:r>
      <w:proofErr w:type="spellEnd"/>
    </w:p>
    <w:p w14:paraId="69316554" w14:textId="77777777" w:rsidR="007F12F6" w:rsidRDefault="007F12F6" w:rsidP="007162F1">
      <w:pPr>
        <w:widowControl w:val="0"/>
        <w:autoSpaceDE w:val="0"/>
        <w:autoSpaceDN w:val="0"/>
        <w:adjustRightInd w:val="0"/>
        <w:rPr>
          <w:rFonts w:ascii="Cambria" w:hAnsi="Cambria" w:cs="Cambria"/>
        </w:rPr>
      </w:pPr>
    </w:p>
    <w:p w14:paraId="27092EC5" w14:textId="77777777" w:rsidR="007F12F6" w:rsidRDefault="007F12F6" w:rsidP="007162F1">
      <w:pPr>
        <w:widowControl w:val="0"/>
        <w:autoSpaceDE w:val="0"/>
        <w:autoSpaceDN w:val="0"/>
        <w:adjustRightInd w:val="0"/>
        <w:rPr>
          <w:rFonts w:ascii="Cambria" w:hAnsi="Cambria" w:cs="Cambria"/>
        </w:rPr>
      </w:pPr>
    </w:p>
    <w:p w14:paraId="2653FA95" w14:textId="52F3D09A" w:rsidR="007F12F6" w:rsidRPr="006028BF" w:rsidRDefault="007F12F6" w:rsidP="007162F1">
      <w:pPr>
        <w:widowControl w:val="0"/>
        <w:autoSpaceDE w:val="0"/>
        <w:autoSpaceDN w:val="0"/>
        <w:adjustRightInd w:val="0"/>
        <w:rPr>
          <w:rFonts w:ascii="Cambria" w:hAnsi="Cambria" w:cs="Cambria"/>
          <w:color w:val="FF0000"/>
        </w:rPr>
      </w:pPr>
      <w:r>
        <w:rPr>
          <w:rFonts w:ascii="Cambria" w:hAnsi="Cambria" w:cs="Cambria"/>
        </w:rPr>
        <w:t xml:space="preserve">41. Charles </w:t>
      </w:r>
      <w:proofErr w:type="spellStart"/>
      <w:r>
        <w:rPr>
          <w:rFonts w:ascii="Cambria" w:hAnsi="Cambria" w:cs="Cambria"/>
        </w:rPr>
        <w:t>Darwin</w:t>
      </w:r>
      <w:r w:rsidR="006028BF">
        <w:rPr>
          <w:rFonts w:ascii="Cambria" w:hAnsi="Cambria" w:cs="Cambria"/>
          <w:color w:val="FF0000"/>
        </w:rPr>
        <w:t>A</w:t>
      </w:r>
      <w:proofErr w:type="spellEnd"/>
    </w:p>
    <w:p w14:paraId="7EC0F6C0" w14:textId="77777777" w:rsidR="007F12F6" w:rsidRDefault="007F12F6" w:rsidP="007162F1">
      <w:pPr>
        <w:widowControl w:val="0"/>
        <w:autoSpaceDE w:val="0"/>
        <w:autoSpaceDN w:val="0"/>
        <w:adjustRightInd w:val="0"/>
        <w:rPr>
          <w:rFonts w:ascii="Cambria" w:hAnsi="Cambria" w:cs="Cambria"/>
        </w:rPr>
      </w:pPr>
    </w:p>
    <w:p w14:paraId="4BC70EAC" w14:textId="77777777" w:rsidR="007F12F6" w:rsidRDefault="007F12F6" w:rsidP="007162F1">
      <w:pPr>
        <w:widowControl w:val="0"/>
        <w:autoSpaceDE w:val="0"/>
        <w:autoSpaceDN w:val="0"/>
        <w:adjustRightInd w:val="0"/>
        <w:rPr>
          <w:rFonts w:ascii="Cambria" w:hAnsi="Cambria" w:cs="Cambria"/>
        </w:rPr>
      </w:pPr>
    </w:p>
    <w:p w14:paraId="2E8ABE1E" w14:textId="209D8016" w:rsidR="007F12F6" w:rsidRPr="006028BF" w:rsidRDefault="007F12F6" w:rsidP="007162F1">
      <w:pPr>
        <w:widowControl w:val="0"/>
        <w:autoSpaceDE w:val="0"/>
        <w:autoSpaceDN w:val="0"/>
        <w:adjustRightInd w:val="0"/>
        <w:rPr>
          <w:rFonts w:ascii="Cambria" w:hAnsi="Cambria" w:cs="Cambria"/>
          <w:color w:val="FF0000"/>
        </w:rPr>
      </w:pPr>
      <w:r>
        <w:rPr>
          <w:rFonts w:ascii="Cambria" w:hAnsi="Cambria" w:cs="Cambria"/>
        </w:rPr>
        <w:t xml:space="preserve">42. Hutton &amp; </w:t>
      </w:r>
      <w:proofErr w:type="spellStart"/>
      <w:r>
        <w:rPr>
          <w:rFonts w:ascii="Cambria" w:hAnsi="Cambria" w:cs="Cambria"/>
        </w:rPr>
        <w:t>Lyell</w:t>
      </w:r>
      <w:r w:rsidR="006028BF">
        <w:rPr>
          <w:rFonts w:ascii="Cambria" w:hAnsi="Cambria" w:cs="Cambria"/>
          <w:color w:val="FF0000"/>
        </w:rPr>
        <w:t>C</w:t>
      </w:r>
      <w:proofErr w:type="spellEnd"/>
    </w:p>
    <w:p w14:paraId="1BAC5260" w14:textId="77777777" w:rsidR="007F12F6" w:rsidRDefault="007F12F6" w:rsidP="007162F1">
      <w:pPr>
        <w:widowControl w:val="0"/>
        <w:autoSpaceDE w:val="0"/>
        <w:autoSpaceDN w:val="0"/>
        <w:adjustRightInd w:val="0"/>
        <w:rPr>
          <w:rFonts w:ascii="Cambria" w:hAnsi="Cambria" w:cs="Cambria"/>
        </w:rPr>
      </w:pPr>
    </w:p>
    <w:p w14:paraId="3CE0FFAC" w14:textId="77777777" w:rsidR="007F12F6" w:rsidRDefault="007F12F6" w:rsidP="007162F1">
      <w:pPr>
        <w:widowControl w:val="0"/>
        <w:autoSpaceDE w:val="0"/>
        <w:autoSpaceDN w:val="0"/>
        <w:adjustRightInd w:val="0"/>
        <w:rPr>
          <w:rFonts w:ascii="Cambria" w:hAnsi="Cambria" w:cs="Cambria"/>
        </w:rPr>
      </w:pPr>
    </w:p>
    <w:p w14:paraId="1EBD3850" w14:textId="55479B0A" w:rsidR="007162F1" w:rsidRPr="006028BF" w:rsidRDefault="007F12F6" w:rsidP="007162F1">
      <w:pPr>
        <w:widowControl w:val="0"/>
        <w:autoSpaceDE w:val="0"/>
        <w:autoSpaceDN w:val="0"/>
        <w:adjustRightInd w:val="0"/>
        <w:rPr>
          <w:rFonts w:ascii="Cambria" w:hAnsi="Cambria" w:cs="Cambria"/>
          <w:color w:val="FF0000"/>
        </w:rPr>
      </w:pPr>
      <w:r>
        <w:rPr>
          <w:rFonts w:ascii="Cambria" w:hAnsi="Cambria" w:cs="Cambria"/>
        </w:rPr>
        <w:t xml:space="preserve">43. Thomas Malthus </w:t>
      </w:r>
      <w:r w:rsidR="006028BF">
        <w:rPr>
          <w:rFonts w:ascii="Cambria" w:hAnsi="Cambria" w:cs="Cambria"/>
          <w:color w:val="FF0000"/>
        </w:rPr>
        <w:t>D</w:t>
      </w:r>
    </w:p>
    <w:p w14:paraId="5C260BD5" w14:textId="77777777" w:rsidR="007162F1" w:rsidRDefault="007162F1" w:rsidP="007162F1">
      <w:pPr>
        <w:widowControl w:val="0"/>
        <w:autoSpaceDE w:val="0"/>
        <w:autoSpaceDN w:val="0"/>
        <w:adjustRightInd w:val="0"/>
        <w:rPr>
          <w:rFonts w:ascii="Cambria" w:hAnsi="Cambria" w:cs="Cambria"/>
        </w:rPr>
      </w:pPr>
    </w:p>
    <w:p w14:paraId="3AA0E21D" w14:textId="77777777" w:rsidR="007F12F6" w:rsidRDefault="007F12F6" w:rsidP="007162F1">
      <w:pPr>
        <w:widowControl w:val="0"/>
        <w:autoSpaceDE w:val="0"/>
        <w:autoSpaceDN w:val="0"/>
        <w:adjustRightInd w:val="0"/>
        <w:rPr>
          <w:rFonts w:ascii="Cambria" w:hAnsi="Cambria" w:cs="Cambria"/>
        </w:rPr>
      </w:pPr>
    </w:p>
    <w:p w14:paraId="490F566A" w14:textId="77777777" w:rsidR="007F12F6" w:rsidRDefault="007F12F6" w:rsidP="007162F1">
      <w:pPr>
        <w:widowControl w:val="0"/>
        <w:autoSpaceDE w:val="0"/>
        <w:autoSpaceDN w:val="0"/>
        <w:adjustRightInd w:val="0"/>
        <w:rPr>
          <w:rFonts w:ascii="Cambria" w:hAnsi="Cambria" w:cs="Cambria"/>
        </w:rPr>
      </w:pPr>
    </w:p>
    <w:p w14:paraId="6C72FF37" w14:textId="77777777" w:rsidR="007F12F6" w:rsidRDefault="007F12F6" w:rsidP="007162F1">
      <w:pPr>
        <w:widowControl w:val="0"/>
        <w:autoSpaceDE w:val="0"/>
        <w:autoSpaceDN w:val="0"/>
        <w:adjustRightInd w:val="0"/>
        <w:rPr>
          <w:rFonts w:ascii="Cambria" w:hAnsi="Cambria" w:cs="Cambria"/>
        </w:rPr>
      </w:pPr>
    </w:p>
    <w:p w14:paraId="12B5D19A" w14:textId="77777777" w:rsidR="007F12F6" w:rsidRDefault="007F12F6" w:rsidP="007162F1">
      <w:pPr>
        <w:widowControl w:val="0"/>
        <w:autoSpaceDE w:val="0"/>
        <w:autoSpaceDN w:val="0"/>
        <w:adjustRightInd w:val="0"/>
        <w:rPr>
          <w:rFonts w:ascii="Cambria" w:hAnsi="Cambria" w:cs="Cambria"/>
        </w:rPr>
      </w:pPr>
    </w:p>
    <w:p w14:paraId="6436B4B8" w14:textId="77777777" w:rsidR="007F12F6" w:rsidRDefault="007F12F6" w:rsidP="007162F1">
      <w:pPr>
        <w:widowControl w:val="0"/>
        <w:autoSpaceDE w:val="0"/>
        <w:autoSpaceDN w:val="0"/>
        <w:adjustRightInd w:val="0"/>
        <w:rPr>
          <w:rFonts w:ascii="Cambria" w:hAnsi="Cambria" w:cs="Cambria"/>
        </w:rPr>
      </w:pPr>
    </w:p>
    <w:p w14:paraId="21BFE464" w14:textId="77777777" w:rsidR="007F12F6" w:rsidRDefault="007F12F6" w:rsidP="007162F1">
      <w:pPr>
        <w:widowControl w:val="0"/>
        <w:autoSpaceDE w:val="0"/>
        <w:autoSpaceDN w:val="0"/>
        <w:adjustRightInd w:val="0"/>
        <w:rPr>
          <w:rFonts w:ascii="Cambria" w:hAnsi="Cambria" w:cs="Cambria"/>
        </w:rPr>
      </w:pPr>
    </w:p>
    <w:p w14:paraId="59A9993B" w14:textId="77777777" w:rsidR="007F12F6" w:rsidRDefault="007F12F6" w:rsidP="007162F1">
      <w:pPr>
        <w:widowControl w:val="0"/>
        <w:autoSpaceDE w:val="0"/>
        <w:autoSpaceDN w:val="0"/>
        <w:adjustRightInd w:val="0"/>
        <w:rPr>
          <w:rFonts w:ascii="Cambria" w:hAnsi="Cambria" w:cs="Cambria"/>
        </w:rPr>
      </w:pPr>
    </w:p>
    <w:p w14:paraId="225EC1C7" w14:textId="77777777" w:rsidR="007F12F6" w:rsidRDefault="007F12F6" w:rsidP="007162F1">
      <w:pPr>
        <w:widowControl w:val="0"/>
        <w:autoSpaceDE w:val="0"/>
        <w:autoSpaceDN w:val="0"/>
        <w:adjustRightInd w:val="0"/>
        <w:rPr>
          <w:rFonts w:ascii="Cambria" w:hAnsi="Cambria" w:cs="Cambria"/>
        </w:rPr>
      </w:pPr>
    </w:p>
    <w:p w14:paraId="283CA731" w14:textId="77777777" w:rsidR="007F12F6" w:rsidRPr="007F12F6" w:rsidRDefault="007F12F6" w:rsidP="007F12F6">
      <w:pPr>
        <w:pStyle w:val="ListParagraph"/>
        <w:widowControl w:val="0"/>
        <w:numPr>
          <w:ilvl w:val="0"/>
          <w:numId w:val="10"/>
        </w:numPr>
        <w:autoSpaceDE w:val="0"/>
        <w:autoSpaceDN w:val="0"/>
        <w:adjustRightInd w:val="0"/>
        <w:rPr>
          <w:rFonts w:ascii="Cambria" w:hAnsi="Cambria" w:cs="Cambria"/>
        </w:rPr>
      </w:pPr>
      <w:r w:rsidRPr="007F12F6">
        <w:rPr>
          <w:rFonts w:ascii="Cambria" w:hAnsi="Cambria" w:cs="Cambria"/>
        </w:rPr>
        <w:t xml:space="preserve">Took careful observations over his lifetime to outline the principles of the theory evolution by natural selection. </w:t>
      </w:r>
    </w:p>
    <w:p w14:paraId="39E6C99C" w14:textId="77777777" w:rsidR="007F12F6" w:rsidRDefault="007F12F6" w:rsidP="007F12F6">
      <w:pPr>
        <w:pStyle w:val="ListParagraph"/>
        <w:widowControl w:val="0"/>
        <w:numPr>
          <w:ilvl w:val="0"/>
          <w:numId w:val="10"/>
        </w:numPr>
        <w:autoSpaceDE w:val="0"/>
        <w:autoSpaceDN w:val="0"/>
        <w:adjustRightInd w:val="0"/>
        <w:rPr>
          <w:rFonts w:ascii="Cambria" w:hAnsi="Cambria" w:cs="Cambria"/>
        </w:rPr>
      </w:pPr>
      <w:r>
        <w:rPr>
          <w:rFonts w:ascii="Cambria" w:hAnsi="Cambria" w:cs="Cambria"/>
        </w:rPr>
        <w:t>Conducted research on uranium which allowed scientists to quantitatively date rocks which were much older than the previously calculated age of the Earth</w:t>
      </w:r>
    </w:p>
    <w:p w14:paraId="65D13219" w14:textId="77777777" w:rsidR="007F12F6" w:rsidRDefault="007F12F6" w:rsidP="007F12F6">
      <w:pPr>
        <w:pStyle w:val="ListParagraph"/>
        <w:widowControl w:val="0"/>
        <w:numPr>
          <w:ilvl w:val="0"/>
          <w:numId w:val="10"/>
        </w:numPr>
        <w:autoSpaceDE w:val="0"/>
        <w:autoSpaceDN w:val="0"/>
        <w:adjustRightInd w:val="0"/>
        <w:rPr>
          <w:rFonts w:ascii="Cambria" w:hAnsi="Cambria" w:cs="Cambria"/>
        </w:rPr>
      </w:pPr>
      <w:r>
        <w:rPr>
          <w:rFonts w:ascii="Cambria" w:hAnsi="Cambria" w:cs="Cambria"/>
        </w:rPr>
        <w:t>Geologists who were proponents of the Earth being much older than previously thought</w:t>
      </w:r>
    </w:p>
    <w:p w14:paraId="257BCD6A" w14:textId="77777777" w:rsidR="007F12F6" w:rsidRDefault="007F12F6" w:rsidP="007F12F6">
      <w:pPr>
        <w:pStyle w:val="ListParagraph"/>
        <w:widowControl w:val="0"/>
        <w:numPr>
          <w:ilvl w:val="0"/>
          <w:numId w:val="10"/>
        </w:numPr>
        <w:autoSpaceDE w:val="0"/>
        <w:autoSpaceDN w:val="0"/>
        <w:adjustRightInd w:val="0"/>
        <w:rPr>
          <w:rFonts w:ascii="Cambria" w:hAnsi="Cambria" w:cs="Cambria"/>
        </w:rPr>
      </w:pPr>
      <w:r>
        <w:rPr>
          <w:rFonts w:ascii="Cambria" w:hAnsi="Cambria" w:cs="Cambria"/>
        </w:rPr>
        <w:t xml:space="preserve">Conducted research on human populations that focused on overpopulation of </w:t>
      </w:r>
      <w:proofErr w:type="gramStart"/>
      <w:r>
        <w:rPr>
          <w:rFonts w:ascii="Cambria" w:hAnsi="Cambria" w:cs="Cambria"/>
        </w:rPr>
        <w:t>populations which</w:t>
      </w:r>
      <w:proofErr w:type="gramEnd"/>
      <w:r>
        <w:rPr>
          <w:rFonts w:ascii="Cambria" w:hAnsi="Cambria" w:cs="Cambria"/>
        </w:rPr>
        <w:t xml:space="preserve"> led to competition for resources. This research helped to form the basis for the principles behind natural selection. </w:t>
      </w:r>
    </w:p>
    <w:p w14:paraId="1984174E" w14:textId="77777777" w:rsidR="007F12F6" w:rsidRDefault="007F12F6" w:rsidP="007F12F6">
      <w:pPr>
        <w:pStyle w:val="ListParagraph"/>
        <w:widowControl w:val="0"/>
        <w:numPr>
          <w:ilvl w:val="0"/>
          <w:numId w:val="10"/>
        </w:numPr>
        <w:autoSpaceDE w:val="0"/>
        <w:autoSpaceDN w:val="0"/>
        <w:adjustRightInd w:val="0"/>
        <w:rPr>
          <w:rFonts w:ascii="Cambria" w:hAnsi="Cambria" w:cs="Cambria"/>
        </w:rPr>
      </w:pPr>
      <w:r>
        <w:rPr>
          <w:rFonts w:ascii="Cambria" w:hAnsi="Cambria" w:cs="Cambria"/>
        </w:rPr>
        <w:t xml:space="preserve">Independently described natural selection while working in the British East Indies (now Indonesia). </w:t>
      </w:r>
    </w:p>
    <w:p w14:paraId="7B7EBCDC" w14:textId="77777777" w:rsidR="007F12F6" w:rsidRDefault="007F12F6" w:rsidP="007F12F6">
      <w:pPr>
        <w:widowControl w:val="0"/>
        <w:autoSpaceDE w:val="0"/>
        <w:autoSpaceDN w:val="0"/>
        <w:adjustRightInd w:val="0"/>
        <w:rPr>
          <w:rFonts w:ascii="Cambria" w:hAnsi="Cambria" w:cs="Cambria"/>
        </w:rPr>
        <w:sectPr w:rsidR="007F12F6" w:rsidSect="007F12F6">
          <w:type w:val="continuous"/>
          <w:pgSz w:w="12240" w:h="15840"/>
          <w:pgMar w:top="1440" w:right="1800" w:bottom="1440" w:left="1800" w:header="720" w:footer="720" w:gutter="0"/>
          <w:cols w:num="2" w:space="360"/>
          <w:noEndnote/>
        </w:sectPr>
      </w:pPr>
    </w:p>
    <w:p w14:paraId="48204699" w14:textId="77777777" w:rsidR="00010620" w:rsidRDefault="00010620" w:rsidP="007162F1">
      <w:pPr>
        <w:widowControl w:val="0"/>
        <w:autoSpaceDE w:val="0"/>
        <w:autoSpaceDN w:val="0"/>
        <w:adjustRightInd w:val="0"/>
        <w:rPr>
          <w:rFonts w:ascii="Cambria" w:hAnsi="Cambria" w:cs="Cambria"/>
        </w:rPr>
      </w:pPr>
    </w:p>
    <w:p w14:paraId="19412D08"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 xml:space="preserve">44. The animals and plants of India are almost completely different from the species in nearby Southeast Asia. Why might this be true? </w:t>
      </w:r>
    </w:p>
    <w:p w14:paraId="74695063"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t>a. They have become separated by convergent evolution</w:t>
      </w:r>
    </w:p>
    <w:p w14:paraId="073DE6EC"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r>
      <w:r w:rsidRPr="006028BF">
        <w:rPr>
          <w:rFonts w:ascii="Cambria" w:hAnsi="Cambria" w:cs="Cambria"/>
          <w:highlight w:val="yellow"/>
        </w:rPr>
        <w:t>b. The climates of the two regions are completely different</w:t>
      </w:r>
    </w:p>
    <w:p w14:paraId="6CD09012"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t xml:space="preserve">c. India is in the process of separating from the rest of Asia. </w:t>
      </w:r>
    </w:p>
    <w:p w14:paraId="1834066A"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t>d. Life in India was wiped out by ancient volcanic eruptions</w:t>
      </w:r>
    </w:p>
    <w:p w14:paraId="1EE6DE5C"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t xml:space="preserve">e. India was a separate continent until relatively recently. </w:t>
      </w:r>
    </w:p>
    <w:p w14:paraId="0BD371DC" w14:textId="77777777" w:rsidR="006028BF" w:rsidRDefault="006028BF" w:rsidP="007162F1">
      <w:pPr>
        <w:widowControl w:val="0"/>
        <w:autoSpaceDE w:val="0"/>
        <w:autoSpaceDN w:val="0"/>
        <w:adjustRightInd w:val="0"/>
        <w:rPr>
          <w:rFonts w:ascii="Cambria" w:hAnsi="Cambria" w:cs="Cambria"/>
        </w:rPr>
      </w:pPr>
    </w:p>
    <w:p w14:paraId="19ED3EB3" w14:textId="65D6B3DD" w:rsidR="00B750C0" w:rsidRDefault="00B750C0" w:rsidP="007162F1">
      <w:pPr>
        <w:widowControl w:val="0"/>
        <w:autoSpaceDE w:val="0"/>
        <w:autoSpaceDN w:val="0"/>
        <w:adjustRightInd w:val="0"/>
        <w:rPr>
          <w:rFonts w:ascii="Cambria" w:hAnsi="Cambria" w:cs="Cambria"/>
        </w:rPr>
      </w:pPr>
      <w:r>
        <w:rPr>
          <w:rFonts w:ascii="Cambria" w:hAnsi="Cambria" w:cs="Cambria"/>
        </w:rPr>
        <w:t>45. A paleontologist estimates that when a particular rock formed, it contained 12 mg of the radioactive isotope potassium-40. The rock now contains 6 mg of potassium-40. Th</w:t>
      </w:r>
      <w:r w:rsidR="0099399F">
        <w:rPr>
          <w:rFonts w:ascii="Cambria" w:hAnsi="Cambria" w:cs="Cambria"/>
        </w:rPr>
        <w:t xml:space="preserve">e half-life of potassium-40 is </w:t>
      </w:r>
      <w:r>
        <w:rPr>
          <w:rFonts w:ascii="Cambria" w:hAnsi="Cambria" w:cs="Cambria"/>
        </w:rPr>
        <w:t xml:space="preserve">1.3 billion years. About how old is the rock? </w:t>
      </w:r>
    </w:p>
    <w:p w14:paraId="3D8B133F" w14:textId="77777777" w:rsidR="00C90F3D" w:rsidRDefault="00C90F3D" w:rsidP="007162F1">
      <w:pPr>
        <w:widowControl w:val="0"/>
        <w:autoSpaceDE w:val="0"/>
        <w:autoSpaceDN w:val="0"/>
        <w:adjustRightInd w:val="0"/>
        <w:rPr>
          <w:rFonts w:ascii="Cambria" w:hAnsi="Cambria" w:cs="Cambria"/>
        </w:rPr>
        <w:sectPr w:rsidR="00C90F3D" w:rsidSect="007162F1">
          <w:type w:val="continuous"/>
          <w:pgSz w:w="12240" w:h="15840"/>
          <w:pgMar w:top="1440" w:right="1800" w:bottom="1440" w:left="1800" w:header="720" w:footer="720" w:gutter="0"/>
          <w:cols w:space="720"/>
          <w:noEndnote/>
        </w:sectPr>
      </w:pPr>
    </w:p>
    <w:p w14:paraId="1B6E36E6"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t>a. 0.4 billions years</w:t>
      </w:r>
    </w:p>
    <w:p w14:paraId="6E3CD551"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t>b. 0.3 billion years</w:t>
      </w:r>
    </w:p>
    <w:p w14:paraId="2ED0745F"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r>
      <w:r w:rsidRPr="006028BF">
        <w:rPr>
          <w:rFonts w:ascii="Cambria" w:hAnsi="Cambria" w:cs="Cambria"/>
          <w:highlight w:val="yellow"/>
        </w:rPr>
        <w:t>c. 1.3 billion years</w:t>
      </w:r>
      <w:r>
        <w:rPr>
          <w:rFonts w:ascii="Cambria" w:hAnsi="Cambria" w:cs="Cambria"/>
        </w:rPr>
        <w:tab/>
      </w:r>
    </w:p>
    <w:p w14:paraId="0E0D2261"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t>d. 2.6 billion years</w:t>
      </w:r>
    </w:p>
    <w:p w14:paraId="28EC89C1" w14:textId="77777777" w:rsidR="00B750C0" w:rsidRDefault="00B750C0" w:rsidP="007162F1">
      <w:pPr>
        <w:widowControl w:val="0"/>
        <w:autoSpaceDE w:val="0"/>
        <w:autoSpaceDN w:val="0"/>
        <w:adjustRightInd w:val="0"/>
        <w:rPr>
          <w:rFonts w:ascii="Cambria" w:hAnsi="Cambria" w:cs="Cambria"/>
        </w:rPr>
      </w:pPr>
      <w:r>
        <w:rPr>
          <w:rFonts w:ascii="Cambria" w:hAnsi="Cambria" w:cs="Cambria"/>
        </w:rPr>
        <w:tab/>
        <w:t>e. 5.2 billion years</w:t>
      </w:r>
    </w:p>
    <w:p w14:paraId="156D7287" w14:textId="77777777" w:rsidR="00C90F3D" w:rsidRDefault="00C90F3D" w:rsidP="007162F1">
      <w:pPr>
        <w:widowControl w:val="0"/>
        <w:autoSpaceDE w:val="0"/>
        <w:autoSpaceDN w:val="0"/>
        <w:adjustRightInd w:val="0"/>
        <w:rPr>
          <w:rFonts w:ascii="Cambria" w:hAnsi="Cambria" w:cs="Cambria"/>
        </w:rPr>
        <w:sectPr w:rsidR="00C90F3D" w:rsidSect="00C90F3D">
          <w:type w:val="continuous"/>
          <w:pgSz w:w="12240" w:h="15840"/>
          <w:pgMar w:top="1440" w:right="1800" w:bottom="1440" w:left="1800" w:header="720" w:footer="720" w:gutter="0"/>
          <w:cols w:num="2" w:space="720"/>
          <w:noEndnote/>
        </w:sectPr>
      </w:pPr>
    </w:p>
    <w:p w14:paraId="22CF6E7A" w14:textId="77777777" w:rsidR="00B750C0" w:rsidRDefault="00B750C0" w:rsidP="007162F1">
      <w:pPr>
        <w:widowControl w:val="0"/>
        <w:autoSpaceDE w:val="0"/>
        <w:autoSpaceDN w:val="0"/>
        <w:adjustRightInd w:val="0"/>
        <w:rPr>
          <w:rFonts w:ascii="Cambria" w:hAnsi="Cambria" w:cs="Cambria"/>
        </w:rPr>
      </w:pPr>
    </w:p>
    <w:p w14:paraId="0ACDF219" w14:textId="77777777" w:rsidR="00B750C0" w:rsidRDefault="00010620" w:rsidP="007162F1">
      <w:pPr>
        <w:widowControl w:val="0"/>
        <w:autoSpaceDE w:val="0"/>
        <w:autoSpaceDN w:val="0"/>
        <w:adjustRightInd w:val="0"/>
        <w:rPr>
          <w:rFonts w:ascii="Cambria" w:hAnsi="Cambria" w:cs="Cambria"/>
        </w:rPr>
      </w:pPr>
      <w:r>
        <w:rPr>
          <w:rFonts w:ascii="Cambria" w:hAnsi="Cambria" w:cs="Cambria"/>
        </w:rPr>
        <w:t xml:space="preserve">46. Which of the following pairs of structures is least likely to represent homology? </w:t>
      </w:r>
    </w:p>
    <w:p w14:paraId="19CD7044" w14:textId="77777777" w:rsidR="00010620" w:rsidRDefault="00010620" w:rsidP="007162F1">
      <w:pPr>
        <w:widowControl w:val="0"/>
        <w:autoSpaceDE w:val="0"/>
        <w:autoSpaceDN w:val="0"/>
        <w:adjustRightInd w:val="0"/>
        <w:rPr>
          <w:rFonts w:ascii="Cambria" w:hAnsi="Cambria" w:cs="Cambria"/>
        </w:rPr>
      </w:pPr>
      <w:r>
        <w:rPr>
          <w:rFonts w:ascii="Cambria" w:hAnsi="Cambria" w:cs="Cambria"/>
        </w:rPr>
        <w:tab/>
        <w:t xml:space="preserve">a. </w:t>
      </w:r>
      <w:proofErr w:type="gramStart"/>
      <w:r>
        <w:rPr>
          <w:rFonts w:ascii="Cambria" w:hAnsi="Cambria" w:cs="Cambria"/>
        </w:rPr>
        <w:t>the</w:t>
      </w:r>
      <w:proofErr w:type="gramEnd"/>
      <w:r>
        <w:rPr>
          <w:rFonts w:ascii="Cambria" w:hAnsi="Cambria" w:cs="Cambria"/>
        </w:rPr>
        <w:t xml:space="preserve"> skull of a cheetah and the skull of a house cat</w:t>
      </w:r>
    </w:p>
    <w:p w14:paraId="7958A99B" w14:textId="77777777" w:rsidR="00010620" w:rsidRDefault="00010620" w:rsidP="007162F1">
      <w:pPr>
        <w:widowControl w:val="0"/>
        <w:autoSpaceDE w:val="0"/>
        <w:autoSpaceDN w:val="0"/>
        <w:adjustRightInd w:val="0"/>
        <w:rPr>
          <w:rFonts w:ascii="Cambria" w:hAnsi="Cambria" w:cs="Cambria"/>
        </w:rPr>
      </w:pPr>
      <w:r>
        <w:rPr>
          <w:rFonts w:ascii="Cambria" w:hAnsi="Cambria" w:cs="Cambria"/>
        </w:rPr>
        <w:tab/>
        <w:t xml:space="preserve">b. </w:t>
      </w:r>
      <w:proofErr w:type="gramStart"/>
      <w:r>
        <w:rPr>
          <w:rFonts w:ascii="Cambria" w:hAnsi="Cambria" w:cs="Cambria"/>
        </w:rPr>
        <w:t>the</w:t>
      </w:r>
      <w:proofErr w:type="gramEnd"/>
      <w:r>
        <w:rPr>
          <w:rFonts w:ascii="Cambria" w:hAnsi="Cambria" w:cs="Cambria"/>
        </w:rPr>
        <w:t xml:space="preserve"> gill pouches of a mouse embryo and the gill pouches of a horse embryo</w:t>
      </w:r>
    </w:p>
    <w:p w14:paraId="596F9565" w14:textId="77777777" w:rsidR="00010620" w:rsidRDefault="00010620" w:rsidP="007162F1">
      <w:pPr>
        <w:widowControl w:val="0"/>
        <w:autoSpaceDE w:val="0"/>
        <w:autoSpaceDN w:val="0"/>
        <w:adjustRightInd w:val="0"/>
        <w:rPr>
          <w:rFonts w:ascii="Cambria" w:hAnsi="Cambria" w:cs="Cambria"/>
        </w:rPr>
      </w:pPr>
      <w:r>
        <w:rPr>
          <w:rFonts w:ascii="Cambria" w:hAnsi="Cambria" w:cs="Cambria"/>
        </w:rPr>
        <w:tab/>
        <w:t xml:space="preserve">c. </w:t>
      </w:r>
      <w:proofErr w:type="gramStart"/>
      <w:r>
        <w:rPr>
          <w:rFonts w:ascii="Cambria" w:hAnsi="Cambria" w:cs="Cambria"/>
        </w:rPr>
        <w:t>the</w:t>
      </w:r>
      <w:proofErr w:type="gramEnd"/>
      <w:r>
        <w:rPr>
          <w:rFonts w:ascii="Cambria" w:hAnsi="Cambria" w:cs="Cambria"/>
        </w:rPr>
        <w:t xml:space="preserve"> mitochondria of a plant and those of an animal</w:t>
      </w:r>
    </w:p>
    <w:p w14:paraId="28C327B9" w14:textId="77777777" w:rsidR="00010620" w:rsidRDefault="00010620" w:rsidP="007162F1">
      <w:pPr>
        <w:widowControl w:val="0"/>
        <w:autoSpaceDE w:val="0"/>
        <w:autoSpaceDN w:val="0"/>
        <w:adjustRightInd w:val="0"/>
        <w:rPr>
          <w:rFonts w:ascii="Cambria" w:hAnsi="Cambria" w:cs="Cambria"/>
        </w:rPr>
      </w:pPr>
      <w:r>
        <w:rPr>
          <w:rFonts w:ascii="Cambria" w:hAnsi="Cambria" w:cs="Cambria"/>
        </w:rPr>
        <w:tab/>
      </w:r>
      <w:bookmarkStart w:id="0" w:name="_GoBack"/>
      <w:bookmarkEnd w:id="0"/>
      <w:r w:rsidRPr="00C37631">
        <w:rPr>
          <w:rFonts w:ascii="Cambria" w:hAnsi="Cambria" w:cs="Cambria"/>
          <w:highlight w:val="yellow"/>
        </w:rPr>
        <w:t xml:space="preserve">d. </w:t>
      </w:r>
      <w:proofErr w:type="gramStart"/>
      <w:r w:rsidRPr="00C37631">
        <w:rPr>
          <w:rFonts w:ascii="Cambria" w:hAnsi="Cambria" w:cs="Cambria"/>
          <w:highlight w:val="yellow"/>
        </w:rPr>
        <w:t>the</w:t>
      </w:r>
      <w:proofErr w:type="gramEnd"/>
      <w:r w:rsidRPr="00C37631">
        <w:rPr>
          <w:rFonts w:ascii="Cambria" w:hAnsi="Cambria" w:cs="Cambria"/>
          <w:highlight w:val="yellow"/>
        </w:rPr>
        <w:t xml:space="preserve"> bark of a tree and the protective covering of a lobster</w:t>
      </w:r>
    </w:p>
    <w:p w14:paraId="61D7AA7D" w14:textId="77777777" w:rsidR="00010620" w:rsidRDefault="00010620" w:rsidP="007162F1">
      <w:pPr>
        <w:widowControl w:val="0"/>
        <w:autoSpaceDE w:val="0"/>
        <w:autoSpaceDN w:val="0"/>
        <w:adjustRightInd w:val="0"/>
        <w:rPr>
          <w:rFonts w:ascii="Cambria" w:hAnsi="Cambria" w:cs="Cambria"/>
        </w:rPr>
      </w:pPr>
      <w:r>
        <w:rPr>
          <w:rFonts w:ascii="Cambria" w:hAnsi="Cambria" w:cs="Cambria"/>
        </w:rPr>
        <w:tab/>
        <w:t xml:space="preserve">e. </w:t>
      </w:r>
      <w:proofErr w:type="gramStart"/>
      <w:r>
        <w:rPr>
          <w:rFonts w:ascii="Cambria" w:hAnsi="Cambria" w:cs="Cambria"/>
        </w:rPr>
        <w:t>the</w:t>
      </w:r>
      <w:proofErr w:type="gramEnd"/>
      <w:r>
        <w:rPr>
          <w:rFonts w:ascii="Cambria" w:hAnsi="Cambria" w:cs="Cambria"/>
        </w:rPr>
        <w:t xml:space="preserve"> genetic code of a bacterium and the genetic code of a human. </w:t>
      </w:r>
    </w:p>
    <w:p w14:paraId="29B465C9" w14:textId="77777777" w:rsidR="00010620" w:rsidRDefault="00010620" w:rsidP="007162F1">
      <w:pPr>
        <w:widowControl w:val="0"/>
        <w:autoSpaceDE w:val="0"/>
        <w:autoSpaceDN w:val="0"/>
        <w:adjustRightInd w:val="0"/>
        <w:rPr>
          <w:rFonts w:ascii="Cambria" w:hAnsi="Cambria" w:cs="Cambria"/>
        </w:rPr>
      </w:pPr>
    </w:p>
    <w:p w14:paraId="08B1AAD6" w14:textId="77777777" w:rsidR="007162F1" w:rsidRDefault="007162F1" w:rsidP="007162F1">
      <w:pPr>
        <w:widowControl w:val="0"/>
        <w:autoSpaceDE w:val="0"/>
        <w:autoSpaceDN w:val="0"/>
        <w:adjustRightInd w:val="0"/>
        <w:rPr>
          <w:rFonts w:ascii="Cambria" w:hAnsi="Cambria" w:cs="Cambria"/>
          <w:b/>
          <w:bCs/>
        </w:rPr>
      </w:pPr>
      <w:r>
        <w:rPr>
          <w:rFonts w:ascii="Cambria" w:hAnsi="Cambria" w:cs="Cambria"/>
          <w:b/>
          <w:bCs/>
        </w:rPr>
        <w:t xml:space="preserve">Short answer. Write your answers below. </w:t>
      </w:r>
    </w:p>
    <w:p w14:paraId="22F38CEA" w14:textId="77777777" w:rsidR="00C90F3D" w:rsidRDefault="00C90F3D" w:rsidP="00C90F3D">
      <w:pPr>
        <w:widowControl w:val="0"/>
        <w:autoSpaceDE w:val="0"/>
        <w:autoSpaceDN w:val="0"/>
        <w:adjustRightInd w:val="0"/>
        <w:rPr>
          <w:rFonts w:ascii="Cambria" w:hAnsi="Cambria" w:cs="Cambria"/>
        </w:rPr>
      </w:pPr>
    </w:p>
    <w:p w14:paraId="7471B72F" w14:textId="77777777" w:rsidR="00C90F3D" w:rsidRDefault="00C90F3D" w:rsidP="00C90F3D">
      <w:pPr>
        <w:widowControl w:val="0"/>
        <w:autoSpaceDE w:val="0"/>
        <w:autoSpaceDN w:val="0"/>
        <w:adjustRightInd w:val="0"/>
        <w:rPr>
          <w:rFonts w:ascii="Cambria" w:hAnsi="Cambria" w:cs="Cambria"/>
        </w:rPr>
      </w:pPr>
      <w:r>
        <w:rPr>
          <w:rFonts w:ascii="Cambria" w:hAnsi="Cambria" w:cs="Cambria"/>
        </w:rPr>
        <w:t xml:space="preserve">47-54. </w:t>
      </w:r>
      <w:proofErr w:type="gramStart"/>
      <w:r>
        <w:rPr>
          <w:rFonts w:ascii="Cambria" w:hAnsi="Cambria" w:cs="Cambria"/>
        </w:rPr>
        <w:t>Section</w:t>
      </w:r>
      <w:proofErr w:type="gramEnd"/>
      <w:r>
        <w:rPr>
          <w:rFonts w:ascii="Cambria" w:hAnsi="Cambria" w:cs="Cambria"/>
        </w:rPr>
        <w:t xml:space="preserve"> 1. Choose 2. </w:t>
      </w:r>
    </w:p>
    <w:p w14:paraId="498D7F88" w14:textId="77777777" w:rsidR="00E97DFD" w:rsidRDefault="00C90F3D" w:rsidP="00C90F3D">
      <w:pPr>
        <w:widowControl w:val="0"/>
        <w:autoSpaceDE w:val="0"/>
        <w:autoSpaceDN w:val="0"/>
        <w:adjustRightInd w:val="0"/>
        <w:rPr>
          <w:rFonts w:ascii="Cambria" w:hAnsi="Cambria" w:cs="Cambria"/>
        </w:rPr>
      </w:pPr>
      <w:r>
        <w:rPr>
          <w:rFonts w:ascii="Cambria" w:hAnsi="Cambria" w:cs="Cambria"/>
        </w:rPr>
        <w:t xml:space="preserve">A. </w:t>
      </w:r>
      <w:r w:rsidR="00E97DFD">
        <w:rPr>
          <w:rFonts w:ascii="Cambria" w:hAnsi="Cambria" w:cs="Cambria"/>
        </w:rPr>
        <w:t xml:space="preserve">If Darwin was NOT the first scientist to propose that organisms were not fixed and changed over time, why is his name synonymous with evolution today? </w:t>
      </w:r>
    </w:p>
    <w:p w14:paraId="54626F2E" w14:textId="77777777" w:rsidR="00E97DFD" w:rsidRDefault="00E97DFD" w:rsidP="007162F1">
      <w:pPr>
        <w:widowControl w:val="0"/>
        <w:autoSpaceDE w:val="0"/>
        <w:autoSpaceDN w:val="0"/>
        <w:adjustRightInd w:val="0"/>
        <w:ind w:left="720"/>
        <w:rPr>
          <w:rFonts w:ascii="Cambria" w:hAnsi="Cambria" w:cs="Cambria"/>
        </w:rPr>
      </w:pPr>
    </w:p>
    <w:p w14:paraId="5F500B54" w14:textId="77777777" w:rsidR="00C90F3D" w:rsidRDefault="00C90F3D" w:rsidP="00C90F3D">
      <w:pPr>
        <w:widowControl w:val="0"/>
        <w:autoSpaceDE w:val="0"/>
        <w:autoSpaceDN w:val="0"/>
        <w:adjustRightInd w:val="0"/>
        <w:rPr>
          <w:rFonts w:ascii="Cambria" w:hAnsi="Cambria" w:cs="Cambria"/>
        </w:rPr>
      </w:pPr>
      <w:r>
        <w:rPr>
          <w:rFonts w:ascii="Cambria" w:hAnsi="Cambria" w:cs="Cambria"/>
        </w:rPr>
        <w:t xml:space="preserve">B. Describe how Darwin’s observations of organisms on the Galapagos Islands helped him to develop his theory of Evolution by Natural Selection. Please give specific examples. </w:t>
      </w:r>
    </w:p>
    <w:p w14:paraId="1CCF8AA2" w14:textId="77777777" w:rsidR="00C90F3D" w:rsidRDefault="00C90F3D" w:rsidP="007162F1">
      <w:pPr>
        <w:widowControl w:val="0"/>
        <w:autoSpaceDE w:val="0"/>
        <w:autoSpaceDN w:val="0"/>
        <w:adjustRightInd w:val="0"/>
        <w:ind w:left="720"/>
        <w:rPr>
          <w:rFonts w:ascii="Cambria" w:hAnsi="Cambria" w:cs="Cambria"/>
        </w:rPr>
      </w:pPr>
    </w:p>
    <w:p w14:paraId="610618A7" w14:textId="77777777" w:rsidR="00B750C0" w:rsidRDefault="00C90F3D" w:rsidP="00C90F3D">
      <w:pPr>
        <w:widowControl w:val="0"/>
        <w:autoSpaceDE w:val="0"/>
        <w:autoSpaceDN w:val="0"/>
        <w:adjustRightInd w:val="0"/>
        <w:rPr>
          <w:rFonts w:ascii="Cambria" w:hAnsi="Cambria" w:cs="Cambria"/>
        </w:rPr>
      </w:pPr>
      <w:r>
        <w:rPr>
          <w:rFonts w:ascii="Cambria" w:hAnsi="Cambria" w:cs="Cambria"/>
        </w:rPr>
        <w:t xml:space="preserve">C. </w:t>
      </w:r>
      <w:r w:rsidR="00B750C0">
        <w:rPr>
          <w:rFonts w:ascii="Cambria" w:hAnsi="Cambria" w:cs="Cambria"/>
        </w:rPr>
        <w:t>Why were the following discoveries important to the validation of the theory of evolution by natural selection (and common descent of organisms</w:t>
      </w:r>
      <w:proofErr w:type="gramStart"/>
      <w:r w:rsidR="00B750C0">
        <w:rPr>
          <w:rFonts w:ascii="Cambria" w:hAnsi="Cambria" w:cs="Cambria"/>
        </w:rPr>
        <w:t>)</w:t>
      </w:r>
      <w:proofErr w:type="gramEnd"/>
    </w:p>
    <w:p w14:paraId="41ECBA86" w14:textId="77777777" w:rsidR="00B750C0" w:rsidRDefault="00C90F3D" w:rsidP="007162F1">
      <w:pPr>
        <w:widowControl w:val="0"/>
        <w:autoSpaceDE w:val="0"/>
        <w:autoSpaceDN w:val="0"/>
        <w:adjustRightInd w:val="0"/>
        <w:ind w:left="720"/>
        <w:rPr>
          <w:rFonts w:ascii="Cambria" w:hAnsi="Cambria" w:cs="Cambria"/>
        </w:rPr>
      </w:pPr>
      <w:r>
        <w:rPr>
          <w:rFonts w:ascii="Cambria" w:hAnsi="Cambria" w:cs="Cambria"/>
        </w:rPr>
        <w:t xml:space="preserve">1. </w:t>
      </w:r>
      <w:r w:rsidR="00B750C0">
        <w:rPr>
          <w:rFonts w:ascii="Cambria" w:hAnsi="Cambria" w:cs="Cambria"/>
        </w:rPr>
        <w:t>Archaeopteryx</w:t>
      </w:r>
    </w:p>
    <w:p w14:paraId="31BC8A30" w14:textId="77777777" w:rsidR="00B750C0" w:rsidRDefault="00C90F3D" w:rsidP="007162F1">
      <w:pPr>
        <w:widowControl w:val="0"/>
        <w:autoSpaceDE w:val="0"/>
        <w:autoSpaceDN w:val="0"/>
        <w:adjustRightInd w:val="0"/>
        <w:ind w:left="720"/>
        <w:rPr>
          <w:rFonts w:ascii="Cambria" w:hAnsi="Cambria" w:cs="Cambria"/>
        </w:rPr>
      </w:pPr>
      <w:r>
        <w:rPr>
          <w:rFonts w:ascii="Cambria" w:hAnsi="Cambria" w:cs="Cambria"/>
        </w:rPr>
        <w:t xml:space="preserve">2. </w:t>
      </w:r>
      <w:r w:rsidR="00B750C0">
        <w:rPr>
          <w:rFonts w:ascii="Cambria" w:hAnsi="Cambria" w:cs="Cambria"/>
        </w:rPr>
        <w:t>The Theory of Plate Tectonics (validated through sea-floor mapping)</w:t>
      </w:r>
    </w:p>
    <w:p w14:paraId="290E0F4F" w14:textId="77777777" w:rsidR="00B750C0" w:rsidRDefault="00C90F3D" w:rsidP="007162F1">
      <w:pPr>
        <w:widowControl w:val="0"/>
        <w:autoSpaceDE w:val="0"/>
        <w:autoSpaceDN w:val="0"/>
        <w:adjustRightInd w:val="0"/>
        <w:ind w:left="720"/>
        <w:rPr>
          <w:rFonts w:ascii="Cambria" w:hAnsi="Cambria" w:cs="Cambria"/>
        </w:rPr>
      </w:pPr>
      <w:r>
        <w:rPr>
          <w:rFonts w:ascii="Cambria" w:hAnsi="Cambria" w:cs="Cambria"/>
        </w:rPr>
        <w:t xml:space="preserve">3. </w:t>
      </w:r>
      <w:r w:rsidR="00B750C0">
        <w:rPr>
          <w:rFonts w:ascii="Cambria" w:hAnsi="Cambria" w:cs="Cambria"/>
        </w:rPr>
        <w:t xml:space="preserve">Earlier, more simple fossils than the previous Trilobites and other </w:t>
      </w:r>
    </w:p>
    <w:p w14:paraId="1B6E0233" w14:textId="77777777" w:rsidR="00B750C0" w:rsidRDefault="00C90F3D" w:rsidP="007162F1">
      <w:pPr>
        <w:widowControl w:val="0"/>
        <w:autoSpaceDE w:val="0"/>
        <w:autoSpaceDN w:val="0"/>
        <w:adjustRightInd w:val="0"/>
        <w:ind w:left="720"/>
        <w:rPr>
          <w:rFonts w:ascii="Cambria" w:hAnsi="Cambria" w:cs="Cambria"/>
        </w:rPr>
      </w:pPr>
      <w:r>
        <w:rPr>
          <w:rFonts w:ascii="Cambria" w:hAnsi="Cambria" w:cs="Cambria"/>
        </w:rPr>
        <w:t xml:space="preserve">     </w:t>
      </w:r>
      <w:proofErr w:type="gramStart"/>
      <w:r w:rsidR="00B750C0">
        <w:rPr>
          <w:rFonts w:ascii="Cambria" w:hAnsi="Cambria" w:cs="Cambria"/>
        </w:rPr>
        <w:t>fossils</w:t>
      </w:r>
      <w:proofErr w:type="gramEnd"/>
      <w:r w:rsidR="00B750C0">
        <w:rPr>
          <w:rFonts w:ascii="Cambria" w:hAnsi="Cambria" w:cs="Cambria"/>
        </w:rPr>
        <w:t xml:space="preserve"> of the Cambrian</w:t>
      </w:r>
    </w:p>
    <w:p w14:paraId="6657105A" w14:textId="77777777" w:rsidR="00B750C0" w:rsidRDefault="00B750C0" w:rsidP="00C90F3D">
      <w:pPr>
        <w:widowControl w:val="0"/>
        <w:autoSpaceDE w:val="0"/>
        <w:autoSpaceDN w:val="0"/>
        <w:adjustRightInd w:val="0"/>
        <w:rPr>
          <w:rFonts w:ascii="Cambria" w:hAnsi="Cambria" w:cs="Cambria"/>
        </w:rPr>
      </w:pPr>
    </w:p>
    <w:p w14:paraId="351B44E2" w14:textId="77777777" w:rsidR="00C90F3D" w:rsidRDefault="00C90F3D" w:rsidP="00C90F3D">
      <w:pPr>
        <w:widowControl w:val="0"/>
        <w:autoSpaceDE w:val="0"/>
        <w:autoSpaceDN w:val="0"/>
        <w:adjustRightInd w:val="0"/>
        <w:rPr>
          <w:rFonts w:ascii="Cambria" w:hAnsi="Cambria" w:cs="Cambria"/>
        </w:rPr>
      </w:pPr>
      <w:r>
        <w:rPr>
          <w:rFonts w:ascii="Cambria" w:hAnsi="Cambria" w:cs="Cambria"/>
        </w:rPr>
        <w:t>D. List 4 pieces of evidence that we have that evolution has taken place and that all life has a common ancestor. Give a specific example of 2.</w:t>
      </w:r>
    </w:p>
    <w:p w14:paraId="722E5310" w14:textId="77777777" w:rsidR="00010620" w:rsidRDefault="00010620" w:rsidP="00010620">
      <w:pPr>
        <w:widowControl w:val="0"/>
        <w:autoSpaceDE w:val="0"/>
        <w:autoSpaceDN w:val="0"/>
        <w:adjustRightInd w:val="0"/>
        <w:rPr>
          <w:rFonts w:ascii="Cambria" w:hAnsi="Cambria" w:cs="Cambria"/>
        </w:rPr>
      </w:pPr>
    </w:p>
    <w:p w14:paraId="76357928" w14:textId="77777777" w:rsidR="00C90F3D" w:rsidRDefault="00C90F3D" w:rsidP="00010620">
      <w:pPr>
        <w:widowControl w:val="0"/>
        <w:autoSpaceDE w:val="0"/>
        <w:autoSpaceDN w:val="0"/>
        <w:adjustRightInd w:val="0"/>
        <w:rPr>
          <w:rFonts w:ascii="Cambria" w:hAnsi="Cambria" w:cs="Cambria"/>
        </w:rPr>
      </w:pPr>
    </w:p>
    <w:p w14:paraId="7C75E68B" w14:textId="77777777" w:rsidR="00C90F3D" w:rsidRDefault="00C90F3D" w:rsidP="00010620">
      <w:pPr>
        <w:widowControl w:val="0"/>
        <w:autoSpaceDE w:val="0"/>
        <w:autoSpaceDN w:val="0"/>
        <w:adjustRightInd w:val="0"/>
        <w:rPr>
          <w:rFonts w:ascii="Cambria" w:hAnsi="Cambria" w:cs="Cambria"/>
        </w:rPr>
      </w:pPr>
    </w:p>
    <w:p w14:paraId="521A5BCE" w14:textId="77777777" w:rsidR="00C90F3D" w:rsidRDefault="00C90F3D" w:rsidP="00010620">
      <w:pPr>
        <w:widowControl w:val="0"/>
        <w:autoSpaceDE w:val="0"/>
        <w:autoSpaceDN w:val="0"/>
        <w:adjustRightInd w:val="0"/>
        <w:rPr>
          <w:rFonts w:ascii="Cambria" w:hAnsi="Cambria" w:cs="Cambria"/>
        </w:rPr>
      </w:pPr>
    </w:p>
    <w:p w14:paraId="5840CAAC" w14:textId="77777777" w:rsidR="00C90F3D" w:rsidRDefault="00C90F3D" w:rsidP="00010620">
      <w:pPr>
        <w:widowControl w:val="0"/>
        <w:autoSpaceDE w:val="0"/>
        <w:autoSpaceDN w:val="0"/>
        <w:adjustRightInd w:val="0"/>
        <w:rPr>
          <w:rFonts w:ascii="Cambria" w:hAnsi="Cambria" w:cs="Cambria"/>
        </w:rPr>
      </w:pPr>
    </w:p>
    <w:p w14:paraId="48AC0459" w14:textId="77777777" w:rsidR="00C90F3D" w:rsidRDefault="00C90F3D" w:rsidP="00010620">
      <w:pPr>
        <w:widowControl w:val="0"/>
        <w:autoSpaceDE w:val="0"/>
        <w:autoSpaceDN w:val="0"/>
        <w:adjustRightInd w:val="0"/>
        <w:rPr>
          <w:rFonts w:ascii="Cambria" w:hAnsi="Cambria" w:cs="Cambria"/>
        </w:rPr>
      </w:pPr>
    </w:p>
    <w:p w14:paraId="0A2F9856" w14:textId="77777777" w:rsidR="00C90F3D" w:rsidRDefault="00C90F3D" w:rsidP="00010620">
      <w:pPr>
        <w:widowControl w:val="0"/>
        <w:autoSpaceDE w:val="0"/>
        <w:autoSpaceDN w:val="0"/>
        <w:adjustRightInd w:val="0"/>
        <w:rPr>
          <w:rFonts w:ascii="Cambria" w:hAnsi="Cambria" w:cs="Cambria"/>
        </w:rPr>
      </w:pPr>
    </w:p>
    <w:p w14:paraId="5EF3D217" w14:textId="77777777" w:rsidR="00C90F3D" w:rsidRDefault="00C90F3D" w:rsidP="00010620">
      <w:pPr>
        <w:widowControl w:val="0"/>
        <w:autoSpaceDE w:val="0"/>
        <w:autoSpaceDN w:val="0"/>
        <w:adjustRightInd w:val="0"/>
        <w:rPr>
          <w:rFonts w:ascii="Cambria" w:hAnsi="Cambria" w:cs="Cambria"/>
        </w:rPr>
      </w:pPr>
    </w:p>
    <w:p w14:paraId="4ACF94B2" w14:textId="77777777" w:rsidR="00C90F3D" w:rsidRDefault="00C90F3D" w:rsidP="00010620">
      <w:pPr>
        <w:widowControl w:val="0"/>
        <w:autoSpaceDE w:val="0"/>
        <w:autoSpaceDN w:val="0"/>
        <w:adjustRightInd w:val="0"/>
        <w:rPr>
          <w:rFonts w:ascii="Cambria" w:hAnsi="Cambria" w:cs="Cambria"/>
        </w:rPr>
      </w:pPr>
    </w:p>
    <w:p w14:paraId="1888506D" w14:textId="77777777" w:rsidR="00C90F3D" w:rsidRDefault="00C90F3D" w:rsidP="00010620">
      <w:pPr>
        <w:widowControl w:val="0"/>
        <w:autoSpaceDE w:val="0"/>
        <w:autoSpaceDN w:val="0"/>
        <w:adjustRightInd w:val="0"/>
        <w:rPr>
          <w:rFonts w:ascii="Cambria" w:hAnsi="Cambria" w:cs="Cambria"/>
        </w:rPr>
      </w:pPr>
    </w:p>
    <w:p w14:paraId="40821E52" w14:textId="77777777" w:rsidR="00C90F3D" w:rsidRDefault="00C90F3D" w:rsidP="00010620">
      <w:pPr>
        <w:widowControl w:val="0"/>
        <w:autoSpaceDE w:val="0"/>
        <w:autoSpaceDN w:val="0"/>
        <w:adjustRightInd w:val="0"/>
        <w:rPr>
          <w:rFonts w:ascii="Cambria" w:hAnsi="Cambria" w:cs="Cambria"/>
        </w:rPr>
      </w:pPr>
    </w:p>
    <w:p w14:paraId="5AD1F685" w14:textId="77777777" w:rsidR="00C90F3D" w:rsidRDefault="00C90F3D" w:rsidP="00010620">
      <w:pPr>
        <w:widowControl w:val="0"/>
        <w:autoSpaceDE w:val="0"/>
        <w:autoSpaceDN w:val="0"/>
        <w:adjustRightInd w:val="0"/>
        <w:rPr>
          <w:rFonts w:ascii="Cambria" w:hAnsi="Cambria" w:cs="Cambria"/>
        </w:rPr>
      </w:pPr>
    </w:p>
    <w:p w14:paraId="43EB3823" w14:textId="77777777" w:rsidR="00C90F3D" w:rsidRDefault="00C90F3D" w:rsidP="00010620">
      <w:pPr>
        <w:widowControl w:val="0"/>
        <w:autoSpaceDE w:val="0"/>
        <w:autoSpaceDN w:val="0"/>
        <w:adjustRightInd w:val="0"/>
        <w:rPr>
          <w:rFonts w:ascii="Cambria" w:hAnsi="Cambria" w:cs="Cambria"/>
        </w:rPr>
      </w:pPr>
    </w:p>
    <w:p w14:paraId="31D57F2B" w14:textId="77777777" w:rsidR="00C90F3D" w:rsidRDefault="00C90F3D" w:rsidP="00010620">
      <w:pPr>
        <w:widowControl w:val="0"/>
        <w:autoSpaceDE w:val="0"/>
        <w:autoSpaceDN w:val="0"/>
        <w:adjustRightInd w:val="0"/>
        <w:rPr>
          <w:rFonts w:ascii="Cambria" w:hAnsi="Cambria" w:cs="Cambria"/>
        </w:rPr>
      </w:pPr>
    </w:p>
    <w:p w14:paraId="667C500A" w14:textId="77777777" w:rsidR="00C90F3D" w:rsidRDefault="00C90F3D" w:rsidP="00010620">
      <w:pPr>
        <w:widowControl w:val="0"/>
        <w:autoSpaceDE w:val="0"/>
        <w:autoSpaceDN w:val="0"/>
        <w:adjustRightInd w:val="0"/>
        <w:rPr>
          <w:rFonts w:ascii="Cambria" w:hAnsi="Cambria" w:cs="Cambria"/>
        </w:rPr>
      </w:pPr>
    </w:p>
    <w:p w14:paraId="4A176B0C" w14:textId="77777777" w:rsidR="00C90F3D" w:rsidRDefault="00C90F3D" w:rsidP="00010620">
      <w:pPr>
        <w:widowControl w:val="0"/>
        <w:autoSpaceDE w:val="0"/>
        <w:autoSpaceDN w:val="0"/>
        <w:adjustRightInd w:val="0"/>
        <w:rPr>
          <w:rFonts w:ascii="Cambria" w:hAnsi="Cambria" w:cs="Cambria"/>
        </w:rPr>
      </w:pPr>
    </w:p>
    <w:p w14:paraId="7F7275E9" w14:textId="77777777" w:rsidR="00C90F3D" w:rsidRDefault="00C90F3D" w:rsidP="00010620">
      <w:pPr>
        <w:widowControl w:val="0"/>
        <w:autoSpaceDE w:val="0"/>
        <w:autoSpaceDN w:val="0"/>
        <w:adjustRightInd w:val="0"/>
        <w:rPr>
          <w:rFonts w:ascii="Cambria" w:hAnsi="Cambria" w:cs="Cambria"/>
        </w:rPr>
      </w:pPr>
    </w:p>
    <w:p w14:paraId="65226194" w14:textId="77777777" w:rsidR="00C90F3D" w:rsidRDefault="00C90F3D" w:rsidP="00010620">
      <w:pPr>
        <w:widowControl w:val="0"/>
        <w:autoSpaceDE w:val="0"/>
        <w:autoSpaceDN w:val="0"/>
        <w:adjustRightInd w:val="0"/>
        <w:rPr>
          <w:rFonts w:ascii="Cambria" w:hAnsi="Cambria" w:cs="Cambria"/>
        </w:rPr>
      </w:pPr>
    </w:p>
    <w:p w14:paraId="7306675E" w14:textId="77777777" w:rsidR="00C90F3D" w:rsidRDefault="00C90F3D" w:rsidP="00010620">
      <w:pPr>
        <w:widowControl w:val="0"/>
        <w:autoSpaceDE w:val="0"/>
        <w:autoSpaceDN w:val="0"/>
        <w:adjustRightInd w:val="0"/>
        <w:rPr>
          <w:rFonts w:ascii="Cambria" w:hAnsi="Cambria" w:cs="Cambria"/>
        </w:rPr>
      </w:pPr>
    </w:p>
    <w:p w14:paraId="57B883F9" w14:textId="77777777" w:rsidR="00C90F3D" w:rsidRDefault="00C90F3D" w:rsidP="00010620">
      <w:pPr>
        <w:widowControl w:val="0"/>
        <w:autoSpaceDE w:val="0"/>
        <w:autoSpaceDN w:val="0"/>
        <w:adjustRightInd w:val="0"/>
        <w:rPr>
          <w:rFonts w:ascii="Cambria" w:hAnsi="Cambria" w:cs="Cambria"/>
        </w:rPr>
      </w:pPr>
    </w:p>
    <w:p w14:paraId="5CABC6FD" w14:textId="77777777" w:rsidR="00C90F3D" w:rsidRDefault="00C90F3D" w:rsidP="00010620">
      <w:pPr>
        <w:widowControl w:val="0"/>
        <w:autoSpaceDE w:val="0"/>
        <w:autoSpaceDN w:val="0"/>
        <w:adjustRightInd w:val="0"/>
        <w:rPr>
          <w:rFonts w:ascii="Cambria" w:hAnsi="Cambria" w:cs="Cambria"/>
        </w:rPr>
      </w:pPr>
    </w:p>
    <w:p w14:paraId="44FDC874" w14:textId="77777777" w:rsidR="00C90F3D" w:rsidRDefault="00C90F3D" w:rsidP="00010620">
      <w:pPr>
        <w:widowControl w:val="0"/>
        <w:autoSpaceDE w:val="0"/>
        <w:autoSpaceDN w:val="0"/>
        <w:adjustRightInd w:val="0"/>
        <w:rPr>
          <w:rFonts w:ascii="Cambria" w:hAnsi="Cambria" w:cs="Cambria"/>
        </w:rPr>
      </w:pPr>
    </w:p>
    <w:p w14:paraId="56FFDD3C" w14:textId="77777777" w:rsidR="00C90F3D" w:rsidRDefault="00C90F3D" w:rsidP="00010620">
      <w:pPr>
        <w:widowControl w:val="0"/>
        <w:autoSpaceDE w:val="0"/>
        <w:autoSpaceDN w:val="0"/>
        <w:adjustRightInd w:val="0"/>
        <w:rPr>
          <w:rFonts w:ascii="Cambria" w:hAnsi="Cambria" w:cs="Cambria"/>
        </w:rPr>
      </w:pPr>
    </w:p>
    <w:p w14:paraId="30D7317F" w14:textId="77777777" w:rsidR="00C90F3D" w:rsidRDefault="00C90F3D" w:rsidP="00010620">
      <w:pPr>
        <w:widowControl w:val="0"/>
        <w:autoSpaceDE w:val="0"/>
        <w:autoSpaceDN w:val="0"/>
        <w:adjustRightInd w:val="0"/>
        <w:rPr>
          <w:rFonts w:ascii="Cambria" w:hAnsi="Cambria" w:cs="Cambria"/>
        </w:rPr>
      </w:pPr>
    </w:p>
    <w:p w14:paraId="4A92A1CA" w14:textId="77777777" w:rsidR="00C90F3D" w:rsidRDefault="00C90F3D" w:rsidP="00010620">
      <w:pPr>
        <w:widowControl w:val="0"/>
        <w:autoSpaceDE w:val="0"/>
        <w:autoSpaceDN w:val="0"/>
        <w:adjustRightInd w:val="0"/>
        <w:rPr>
          <w:rFonts w:ascii="Cambria" w:hAnsi="Cambria" w:cs="Cambria"/>
        </w:rPr>
      </w:pPr>
    </w:p>
    <w:p w14:paraId="76559540" w14:textId="77777777" w:rsidR="00C90F3D" w:rsidRDefault="00C90F3D" w:rsidP="00010620">
      <w:pPr>
        <w:widowControl w:val="0"/>
        <w:autoSpaceDE w:val="0"/>
        <w:autoSpaceDN w:val="0"/>
        <w:adjustRightInd w:val="0"/>
        <w:rPr>
          <w:rFonts w:ascii="Cambria" w:hAnsi="Cambria" w:cs="Cambria"/>
        </w:rPr>
      </w:pPr>
      <w:r>
        <w:rPr>
          <w:rFonts w:ascii="Cambria" w:hAnsi="Cambria" w:cs="Cambria"/>
        </w:rPr>
        <w:t xml:space="preserve">Part II. Choose 2. </w:t>
      </w:r>
    </w:p>
    <w:p w14:paraId="4C4BB468" w14:textId="77777777" w:rsidR="007162F1" w:rsidRDefault="00C90F3D" w:rsidP="00C90F3D">
      <w:pPr>
        <w:widowControl w:val="0"/>
        <w:autoSpaceDE w:val="0"/>
        <w:autoSpaceDN w:val="0"/>
        <w:adjustRightInd w:val="0"/>
        <w:rPr>
          <w:rFonts w:ascii="Cambria" w:hAnsi="Cambria" w:cs="Cambria"/>
        </w:rPr>
      </w:pPr>
      <w:r>
        <w:rPr>
          <w:rFonts w:ascii="Cambria" w:hAnsi="Cambria" w:cs="Cambria"/>
        </w:rPr>
        <w:t>A</w:t>
      </w:r>
      <w:r w:rsidR="007162F1">
        <w:rPr>
          <w:rFonts w:ascii="Cambria" w:hAnsi="Cambria" w:cs="Cambria"/>
        </w:rPr>
        <w:t xml:space="preserve">. In a population of pea plants, the T allele (tall) is 70% present in the population. Using this information calculate the genotypic frequencies you would expect to observe in the population. </w:t>
      </w:r>
      <w:r w:rsidR="00E97DFD">
        <w:rPr>
          <w:rFonts w:ascii="Cambria" w:hAnsi="Cambria" w:cs="Cambria"/>
        </w:rPr>
        <w:t>(</w:t>
      </w:r>
      <w:proofErr w:type="gramStart"/>
      <w:r w:rsidR="00E97DFD">
        <w:rPr>
          <w:rFonts w:ascii="Cambria" w:hAnsi="Cambria" w:cs="Cambria"/>
        </w:rPr>
        <w:t>p</w:t>
      </w:r>
      <w:r w:rsidR="00E97DFD" w:rsidRPr="00E97DFD">
        <w:rPr>
          <w:rFonts w:ascii="Cambria" w:hAnsi="Cambria" w:cs="Cambria"/>
          <w:vertAlign w:val="superscript"/>
        </w:rPr>
        <w:t>2</w:t>
      </w:r>
      <w:proofErr w:type="gramEnd"/>
      <w:r w:rsidR="00E97DFD">
        <w:rPr>
          <w:rFonts w:ascii="Cambria" w:hAnsi="Cambria" w:cs="Cambria"/>
        </w:rPr>
        <w:t xml:space="preserve"> + 2pq +q</w:t>
      </w:r>
      <w:r w:rsidR="00E97DFD" w:rsidRPr="00E97DFD">
        <w:rPr>
          <w:rFonts w:ascii="Cambria" w:hAnsi="Cambria" w:cs="Cambria"/>
          <w:vertAlign w:val="superscript"/>
        </w:rPr>
        <w:t>2</w:t>
      </w:r>
      <w:r w:rsidR="00E97DFD">
        <w:rPr>
          <w:rFonts w:ascii="Cambria" w:hAnsi="Cambria" w:cs="Cambria"/>
        </w:rPr>
        <w:t xml:space="preserve"> = 1)</w:t>
      </w:r>
      <w:r>
        <w:rPr>
          <w:rFonts w:ascii="Cambria" w:hAnsi="Cambria" w:cs="Cambria"/>
        </w:rPr>
        <w:t xml:space="preserve">. Show your work. (You may use a calculator). </w:t>
      </w:r>
    </w:p>
    <w:p w14:paraId="0F54D2E0" w14:textId="77777777" w:rsidR="00010620" w:rsidRDefault="00C90F3D" w:rsidP="007162F1">
      <w:pPr>
        <w:widowControl w:val="0"/>
        <w:autoSpaceDE w:val="0"/>
        <w:autoSpaceDN w:val="0"/>
        <w:adjustRightInd w:val="0"/>
        <w:rPr>
          <w:rFonts w:ascii="Cambria" w:hAnsi="Cambria" w:cs="Cambria"/>
        </w:rPr>
      </w:pPr>
      <w:r>
        <w:rPr>
          <w:rFonts w:ascii="Cambria" w:hAnsi="Cambria" w:cs="Cambria"/>
        </w:rPr>
        <w:t xml:space="preserve">B. </w:t>
      </w:r>
      <w:r w:rsidR="00010620">
        <w:rPr>
          <w:rFonts w:ascii="Cambria" w:hAnsi="Cambria" w:cs="Cambria"/>
        </w:rPr>
        <w:t xml:space="preserve">In some African populations the sickle-cell allele has a frequency of 0.2 (treat </w:t>
      </w:r>
    </w:p>
    <w:p w14:paraId="442A8DBA" w14:textId="77777777" w:rsidR="00010620" w:rsidRDefault="00010620" w:rsidP="007162F1">
      <w:pPr>
        <w:widowControl w:val="0"/>
        <w:autoSpaceDE w:val="0"/>
        <w:autoSpaceDN w:val="0"/>
        <w:adjustRightInd w:val="0"/>
        <w:rPr>
          <w:rFonts w:ascii="Cambria" w:hAnsi="Cambria" w:cs="Cambria"/>
        </w:rPr>
      </w:pPr>
      <w:proofErr w:type="gramStart"/>
      <w:r>
        <w:rPr>
          <w:rFonts w:ascii="Cambria" w:hAnsi="Cambria" w:cs="Cambria"/>
        </w:rPr>
        <w:t>this</w:t>
      </w:r>
      <w:proofErr w:type="gramEnd"/>
      <w:r>
        <w:rPr>
          <w:rFonts w:ascii="Cambria" w:hAnsi="Cambria" w:cs="Cambria"/>
        </w:rPr>
        <w:t xml:space="preserve"> as the recessive allele although we know that this is a </w:t>
      </w:r>
      <w:proofErr w:type="spellStart"/>
      <w:r>
        <w:rPr>
          <w:rFonts w:ascii="Cambria" w:hAnsi="Cambria" w:cs="Cambria"/>
        </w:rPr>
        <w:t>codominant</w:t>
      </w:r>
      <w:proofErr w:type="spellEnd"/>
      <w:r>
        <w:rPr>
          <w:rFonts w:ascii="Cambria" w:hAnsi="Cambria" w:cs="Cambria"/>
        </w:rPr>
        <w:t xml:space="preserve"> trait). Using this value, calculate the percentage of the population that we would expect to have sickle cell anemia (homozygotes), and those with sickle cell trait (heterozygotes). Given that individuals with sickle cell trait have an increased resistance to malaria, does this make sense in terms of evolution? Why or why not? </w:t>
      </w:r>
    </w:p>
    <w:p w14:paraId="2F8BF4CF" w14:textId="77777777" w:rsidR="007162F1" w:rsidRDefault="00C90F3D" w:rsidP="00C90F3D">
      <w:pPr>
        <w:widowControl w:val="0"/>
        <w:autoSpaceDE w:val="0"/>
        <w:autoSpaceDN w:val="0"/>
        <w:adjustRightInd w:val="0"/>
        <w:rPr>
          <w:rFonts w:ascii="Cambria" w:hAnsi="Cambria" w:cs="Cambria"/>
        </w:rPr>
      </w:pPr>
      <w:r>
        <w:rPr>
          <w:rFonts w:ascii="Cambria" w:hAnsi="Cambria" w:cs="Cambria"/>
        </w:rPr>
        <w:t>C</w:t>
      </w:r>
      <w:r w:rsidR="007162F1">
        <w:rPr>
          <w:rFonts w:ascii="Cambria" w:hAnsi="Cambria" w:cs="Cambria"/>
        </w:rPr>
        <w:t xml:space="preserve">. The scarlet tiger moth has two phenotypes—white-spotted (dominant), or little spotting (recessive). In a population, there are 1500 white-spotted individuals, and 15 individuals with little spotting. Using this information, calculate the allelic frequencies </w:t>
      </w:r>
      <w:r>
        <w:rPr>
          <w:rFonts w:ascii="Cambria" w:hAnsi="Cambria" w:cs="Cambria"/>
        </w:rPr>
        <w:t xml:space="preserve">(p &amp; q) </w:t>
      </w:r>
      <w:r w:rsidR="007162F1">
        <w:rPr>
          <w:rFonts w:ascii="Cambria" w:hAnsi="Cambria" w:cs="Cambria"/>
        </w:rPr>
        <w:t xml:space="preserve">for this population. </w:t>
      </w:r>
      <w:r>
        <w:rPr>
          <w:rFonts w:ascii="Cambria" w:hAnsi="Cambria" w:cs="Cambria"/>
        </w:rPr>
        <w:t xml:space="preserve">Show your work. </w:t>
      </w:r>
    </w:p>
    <w:p w14:paraId="273B73AE" w14:textId="77777777" w:rsidR="007162F1" w:rsidRDefault="007162F1" w:rsidP="007162F1">
      <w:pPr>
        <w:widowControl w:val="0"/>
        <w:autoSpaceDE w:val="0"/>
        <w:autoSpaceDN w:val="0"/>
        <w:adjustRightInd w:val="0"/>
        <w:ind w:firstLine="720"/>
        <w:rPr>
          <w:rFonts w:ascii="Cambria" w:hAnsi="Cambria" w:cs="Cambria"/>
        </w:rPr>
      </w:pPr>
    </w:p>
    <w:p w14:paraId="2ED1A2D1" w14:textId="77777777" w:rsidR="007162F1" w:rsidRDefault="007162F1" w:rsidP="00C90F3D">
      <w:pPr>
        <w:widowControl w:val="0"/>
        <w:autoSpaceDE w:val="0"/>
        <w:autoSpaceDN w:val="0"/>
        <w:adjustRightInd w:val="0"/>
        <w:rPr>
          <w:rFonts w:ascii="Cambria" w:hAnsi="Cambria" w:cs="Cambria"/>
        </w:rPr>
      </w:pPr>
    </w:p>
    <w:p w14:paraId="3B600624" w14:textId="77777777" w:rsidR="007162F1" w:rsidRDefault="007162F1" w:rsidP="007162F1">
      <w:pPr>
        <w:widowControl w:val="0"/>
        <w:autoSpaceDE w:val="0"/>
        <w:autoSpaceDN w:val="0"/>
        <w:adjustRightInd w:val="0"/>
        <w:rPr>
          <w:rFonts w:ascii="Cambria" w:hAnsi="Cambria" w:cs="Cambria"/>
        </w:rPr>
      </w:pPr>
    </w:p>
    <w:p w14:paraId="6DD8613A" w14:textId="77777777" w:rsidR="007162F1" w:rsidRDefault="007162F1" w:rsidP="007162F1">
      <w:pPr>
        <w:widowControl w:val="0"/>
        <w:autoSpaceDE w:val="0"/>
        <w:autoSpaceDN w:val="0"/>
        <w:adjustRightInd w:val="0"/>
        <w:rPr>
          <w:rFonts w:ascii="Cambria" w:hAnsi="Cambria" w:cs="Cambria"/>
        </w:rPr>
      </w:pPr>
    </w:p>
    <w:p w14:paraId="2116D938" w14:textId="77777777" w:rsidR="007162F1" w:rsidRDefault="007162F1" w:rsidP="007162F1">
      <w:pPr>
        <w:widowControl w:val="0"/>
        <w:autoSpaceDE w:val="0"/>
        <w:autoSpaceDN w:val="0"/>
        <w:adjustRightInd w:val="0"/>
        <w:rPr>
          <w:rFonts w:ascii="Cambria" w:hAnsi="Cambria" w:cs="Cambria"/>
        </w:rPr>
      </w:pPr>
    </w:p>
    <w:p w14:paraId="04980999" w14:textId="77777777" w:rsidR="007162F1" w:rsidRDefault="007162F1" w:rsidP="007162F1">
      <w:pPr>
        <w:widowControl w:val="0"/>
        <w:autoSpaceDE w:val="0"/>
        <w:autoSpaceDN w:val="0"/>
        <w:adjustRightInd w:val="0"/>
        <w:rPr>
          <w:rFonts w:ascii="Cambria" w:hAnsi="Cambria" w:cs="Cambria"/>
        </w:rPr>
      </w:pPr>
    </w:p>
    <w:p w14:paraId="57B4D44C" w14:textId="77777777" w:rsidR="007162F1" w:rsidRDefault="007162F1" w:rsidP="007162F1">
      <w:pPr>
        <w:widowControl w:val="0"/>
        <w:autoSpaceDE w:val="0"/>
        <w:autoSpaceDN w:val="0"/>
        <w:adjustRightInd w:val="0"/>
        <w:rPr>
          <w:rFonts w:ascii="Cambria" w:hAnsi="Cambria" w:cs="Cambria"/>
        </w:rPr>
      </w:pPr>
    </w:p>
    <w:p w14:paraId="4F415DC5" w14:textId="77777777" w:rsidR="007162F1" w:rsidRDefault="007162F1" w:rsidP="007162F1">
      <w:pPr>
        <w:widowControl w:val="0"/>
        <w:autoSpaceDE w:val="0"/>
        <w:autoSpaceDN w:val="0"/>
        <w:adjustRightInd w:val="0"/>
        <w:rPr>
          <w:rFonts w:ascii="Cambria" w:hAnsi="Cambria" w:cs="Cambria"/>
        </w:rPr>
      </w:pPr>
    </w:p>
    <w:p w14:paraId="19B73991" w14:textId="77777777" w:rsidR="007162F1" w:rsidRDefault="007162F1" w:rsidP="007162F1">
      <w:pPr>
        <w:widowControl w:val="0"/>
        <w:autoSpaceDE w:val="0"/>
        <w:autoSpaceDN w:val="0"/>
        <w:adjustRightInd w:val="0"/>
        <w:rPr>
          <w:rFonts w:ascii="Cambria" w:hAnsi="Cambria" w:cs="Cambria"/>
        </w:rPr>
      </w:pPr>
    </w:p>
    <w:p w14:paraId="252831D7" w14:textId="77777777" w:rsidR="007162F1" w:rsidRDefault="007162F1" w:rsidP="007162F1">
      <w:pPr>
        <w:widowControl w:val="0"/>
        <w:autoSpaceDE w:val="0"/>
        <w:autoSpaceDN w:val="0"/>
        <w:adjustRightInd w:val="0"/>
        <w:rPr>
          <w:rFonts w:ascii="Cambria" w:hAnsi="Cambria" w:cs="Cambria"/>
        </w:rPr>
      </w:pPr>
    </w:p>
    <w:p w14:paraId="120CC77F" w14:textId="77777777" w:rsidR="007162F1" w:rsidRDefault="007162F1" w:rsidP="007162F1">
      <w:pPr>
        <w:widowControl w:val="0"/>
        <w:autoSpaceDE w:val="0"/>
        <w:autoSpaceDN w:val="0"/>
        <w:adjustRightInd w:val="0"/>
        <w:rPr>
          <w:rFonts w:ascii="Cambria" w:hAnsi="Cambria" w:cs="Cambria"/>
        </w:rPr>
      </w:pPr>
    </w:p>
    <w:p w14:paraId="0F4E0411" w14:textId="77777777" w:rsidR="007162F1" w:rsidRDefault="007162F1" w:rsidP="007162F1">
      <w:pPr>
        <w:widowControl w:val="0"/>
        <w:autoSpaceDE w:val="0"/>
        <w:autoSpaceDN w:val="0"/>
        <w:adjustRightInd w:val="0"/>
        <w:rPr>
          <w:rFonts w:ascii="Cambria" w:hAnsi="Cambria" w:cs="Cambria"/>
        </w:rPr>
      </w:pPr>
    </w:p>
    <w:p w14:paraId="3EFECB1B" w14:textId="77777777" w:rsidR="007162F1" w:rsidRDefault="007162F1" w:rsidP="007162F1">
      <w:pPr>
        <w:widowControl w:val="0"/>
        <w:autoSpaceDE w:val="0"/>
        <w:autoSpaceDN w:val="0"/>
        <w:adjustRightInd w:val="0"/>
        <w:rPr>
          <w:rFonts w:ascii="Cambria" w:hAnsi="Cambria" w:cs="Cambria"/>
        </w:rPr>
      </w:pPr>
    </w:p>
    <w:p w14:paraId="4FC296DC" w14:textId="77777777" w:rsidR="007162F1" w:rsidRDefault="007162F1" w:rsidP="007162F1">
      <w:pPr>
        <w:widowControl w:val="0"/>
        <w:autoSpaceDE w:val="0"/>
        <w:autoSpaceDN w:val="0"/>
        <w:adjustRightInd w:val="0"/>
        <w:rPr>
          <w:rFonts w:ascii="Cambria" w:hAnsi="Cambria" w:cs="Cambria"/>
        </w:rPr>
      </w:pPr>
    </w:p>
    <w:p w14:paraId="77225DC5" w14:textId="77777777" w:rsidR="007162F1" w:rsidRDefault="007162F1" w:rsidP="007162F1">
      <w:pPr>
        <w:widowControl w:val="0"/>
        <w:autoSpaceDE w:val="0"/>
        <w:autoSpaceDN w:val="0"/>
        <w:adjustRightInd w:val="0"/>
        <w:rPr>
          <w:rFonts w:ascii="Cambria" w:hAnsi="Cambria" w:cs="Cambria"/>
        </w:rPr>
      </w:pPr>
    </w:p>
    <w:p w14:paraId="7C744553" w14:textId="77777777" w:rsidR="007162F1" w:rsidRDefault="007162F1" w:rsidP="007162F1">
      <w:pPr>
        <w:widowControl w:val="0"/>
        <w:autoSpaceDE w:val="0"/>
        <w:autoSpaceDN w:val="0"/>
        <w:adjustRightInd w:val="0"/>
        <w:rPr>
          <w:rFonts w:ascii="Cambria" w:hAnsi="Cambria" w:cs="Cambria"/>
        </w:rPr>
      </w:pPr>
    </w:p>
    <w:p w14:paraId="13947D9C" w14:textId="77777777" w:rsidR="007162F1" w:rsidRDefault="007162F1" w:rsidP="007162F1">
      <w:pPr>
        <w:widowControl w:val="0"/>
        <w:autoSpaceDE w:val="0"/>
        <w:autoSpaceDN w:val="0"/>
        <w:adjustRightInd w:val="0"/>
        <w:rPr>
          <w:rFonts w:ascii="Cambria" w:hAnsi="Cambria" w:cs="Cambria"/>
        </w:rPr>
      </w:pPr>
    </w:p>
    <w:p w14:paraId="42A39846" w14:textId="77777777" w:rsidR="007162F1" w:rsidRDefault="007162F1" w:rsidP="007162F1">
      <w:pPr>
        <w:widowControl w:val="0"/>
        <w:autoSpaceDE w:val="0"/>
        <w:autoSpaceDN w:val="0"/>
        <w:adjustRightInd w:val="0"/>
        <w:rPr>
          <w:rFonts w:ascii="Cambria" w:hAnsi="Cambria" w:cs="Cambria"/>
        </w:rPr>
      </w:pPr>
    </w:p>
    <w:p w14:paraId="19157DAA" w14:textId="77777777" w:rsidR="007162F1" w:rsidRDefault="007162F1" w:rsidP="007162F1">
      <w:pPr>
        <w:widowControl w:val="0"/>
        <w:autoSpaceDE w:val="0"/>
        <w:autoSpaceDN w:val="0"/>
        <w:adjustRightInd w:val="0"/>
        <w:rPr>
          <w:rFonts w:ascii="Cambria" w:hAnsi="Cambria" w:cs="Cambria"/>
        </w:rPr>
      </w:pPr>
      <w:r>
        <w:rPr>
          <w:rFonts w:ascii="Cambria" w:hAnsi="Cambria" w:cs="Cambria"/>
        </w:rPr>
        <w:t xml:space="preserve">Bonus: </w:t>
      </w:r>
    </w:p>
    <w:p w14:paraId="68829A21" w14:textId="77777777" w:rsidR="007162F1" w:rsidRDefault="007162F1" w:rsidP="00CD0C10">
      <w:pPr>
        <w:pStyle w:val="ListParagraph"/>
        <w:widowControl w:val="0"/>
        <w:numPr>
          <w:ilvl w:val="0"/>
          <w:numId w:val="9"/>
        </w:numPr>
        <w:autoSpaceDE w:val="0"/>
        <w:autoSpaceDN w:val="0"/>
        <w:adjustRightInd w:val="0"/>
        <w:rPr>
          <w:rFonts w:ascii="Cambria" w:hAnsi="Cambria" w:cs="Cambria"/>
        </w:rPr>
      </w:pPr>
      <w:r w:rsidRPr="00CD0C10">
        <w:rPr>
          <w:rFonts w:ascii="Cambria" w:hAnsi="Cambria" w:cs="Cambria"/>
        </w:rPr>
        <w:t xml:space="preserve">What is sexual dimorphism? Give an example. </w:t>
      </w:r>
    </w:p>
    <w:p w14:paraId="755FC6BE" w14:textId="77777777" w:rsidR="00C90F3D" w:rsidRDefault="00C90F3D" w:rsidP="00C90F3D">
      <w:pPr>
        <w:widowControl w:val="0"/>
        <w:autoSpaceDE w:val="0"/>
        <w:autoSpaceDN w:val="0"/>
        <w:adjustRightInd w:val="0"/>
        <w:rPr>
          <w:rFonts w:ascii="Cambria" w:hAnsi="Cambria" w:cs="Cambria"/>
        </w:rPr>
      </w:pPr>
    </w:p>
    <w:p w14:paraId="7658504B" w14:textId="77777777" w:rsidR="00C90F3D" w:rsidRDefault="00C90F3D" w:rsidP="00C90F3D">
      <w:pPr>
        <w:widowControl w:val="0"/>
        <w:autoSpaceDE w:val="0"/>
        <w:autoSpaceDN w:val="0"/>
        <w:adjustRightInd w:val="0"/>
        <w:rPr>
          <w:rFonts w:ascii="Cambria" w:hAnsi="Cambria" w:cs="Cambria"/>
        </w:rPr>
      </w:pPr>
    </w:p>
    <w:p w14:paraId="350D5564" w14:textId="77777777" w:rsidR="00C90F3D" w:rsidRPr="00C90F3D" w:rsidRDefault="00C90F3D" w:rsidP="00C90F3D">
      <w:pPr>
        <w:widowControl w:val="0"/>
        <w:autoSpaceDE w:val="0"/>
        <w:autoSpaceDN w:val="0"/>
        <w:adjustRightInd w:val="0"/>
        <w:rPr>
          <w:rFonts w:ascii="Cambria" w:hAnsi="Cambria" w:cs="Cambria"/>
        </w:rPr>
      </w:pPr>
    </w:p>
    <w:p w14:paraId="5B91B8D0" w14:textId="77777777" w:rsidR="00CD0C10" w:rsidRDefault="00CD0C10" w:rsidP="00CD0C10">
      <w:pPr>
        <w:pStyle w:val="ListParagraph"/>
        <w:widowControl w:val="0"/>
        <w:numPr>
          <w:ilvl w:val="0"/>
          <w:numId w:val="9"/>
        </w:numPr>
        <w:autoSpaceDE w:val="0"/>
        <w:autoSpaceDN w:val="0"/>
        <w:adjustRightInd w:val="0"/>
        <w:rPr>
          <w:rFonts w:ascii="Cambria" w:hAnsi="Cambria" w:cs="Cambria"/>
        </w:rPr>
      </w:pPr>
      <w:r>
        <w:rPr>
          <w:rFonts w:ascii="Cambria" w:hAnsi="Cambria" w:cs="Cambria"/>
        </w:rPr>
        <w:t xml:space="preserve">What is a post-zygotic </w:t>
      </w:r>
      <w:r w:rsidR="00B750C0">
        <w:rPr>
          <w:rFonts w:ascii="Cambria" w:hAnsi="Cambria" w:cs="Cambria"/>
        </w:rPr>
        <w:t xml:space="preserve">reproductive barrier? Give an example. </w:t>
      </w:r>
    </w:p>
    <w:p w14:paraId="006BFB74" w14:textId="77777777" w:rsidR="00C90F3D" w:rsidRDefault="00C90F3D" w:rsidP="00C90F3D">
      <w:pPr>
        <w:widowControl w:val="0"/>
        <w:autoSpaceDE w:val="0"/>
        <w:autoSpaceDN w:val="0"/>
        <w:adjustRightInd w:val="0"/>
        <w:rPr>
          <w:rFonts w:ascii="Cambria" w:hAnsi="Cambria" w:cs="Cambria"/>
        </w:rPr>
      </w:pPr>
    </w:p>
    <w:p w14:paraId="499A363B" w14:textId="77777777" w:rsidR="00C90F3D" w:rsidRDefault="00C90F3D" w:rsidP="00C90F3D">
      <w:pPr>
        <w:widowControl w:val="0"/>
        <w:autoSpaceDE w:val="0"/>
        <w:autoSpaceDN w:val="0"/>
        <w:adjustRightInd w:val="0"/>
        <w:rPr>
          <w:rFonts w:ascii="Cambria" w:hAnsi="Cambria" w:cs="Cambria"/>
        </w:rPr>
      </w:pPr>
    </w:p>
    <w:p w14:paraId="3C1F4BE7" w14:textId="77777777" w:rsidR="00C90F3D" w:rsidRPr="00C90F3D" w:rsidRDefault="00C90F3D" w:rsidP="00C90F3D">
      <w:pPr>
        <w:widowControl w:val="0"/>
        <w:autoSpaceDE w:val="0"/>
        <w:autoSpaceDN w:val="0"/>
        <w:adjustRightInd w:val="0"/>
        <w:rPr>
          <w:rFonts w:ascii="Cambria" w:hAnsi="Cambria" w:cs="Cambria"/>
        </w:rPr>
      </w:pPr>
    </w:p>
    <w:p w14:paraId="17AFB363" w14:textId="77777777" w:rsidR="00C90F3D" w:rsidRPr="00C90F3D" w:rsidRDefault="00C90F3D" w:rsidP="00C90F3D">
      <w:pPr>
        <w:widowControl w:val="0"/>
        <w:autoSpaceDE w:val="0"/>
        <w:autoSpaceDN w:val="0"/>
        <w:adjustRightInd w:val="0"/>
        <w:rPr>
          <w:rFonts w:ascii="Cambria" w:hAnsi="Cambria" w:cs="Cambria"/>
        </w:rPr>
      </w:pPr>
    </w:p>
    <w:p w14:paraId="4A81A7F8" w14:textId="77777777" w:rsidR="00B750C0" w:rsidRDefault="00B750C0" w:rsidP="00CD0C10">
      <w:pPr>
        <w:pStyle w:val="ListParagraph"/>
        <w:widowControl w:val="0"/>
        <w:numPr>
          <w:ilvl w:val="0"/>
          <w:numId w:val="9"/>
        </w:numPr>
        <w:autoSpaceDE w:val="0"/>
        <w:autoSpaceDN w:val="0"/>
        <w:adjustRightInd w:val="0"/>
        <w:rPr>
          <w:rFonts w:ascii="Cambria" w:hAnsi="Cambria" w:cs="Cambria"/>
        </w:rPr>
      </w:pPr>
      <w:r>
        <w:rPr>
          <w:rFonts w:ascii="Cambria" w:hAnsi="Cambria" w:cs="Cambria"/>
        </w:rPr>
        <w:t xml:space="preserve">What is the biological species concept? According to this concept would a horse and a mule (which produce sterile offspring) be considered one or two separate species?  </w:t>
      </w:r>
    </w:p>
    <w:p w14:paraId="6B15A81D" w14:textId="77777777" w:rsidR="00C90F3D" w:rsidRDefault="00C90F3D" w:rsidP="00C90F3D">
      <w:pPr>
        <w:widowControl w:val="0"/>
        <w:autoSpaceDE w:val="0"/>
        <w:autoSpaceDN w:val="0"/>
        <w:adjustRightInd w:val="0"/>
        <w:rPr>
          <w:rFonts w:ascii="Cambria" w:hAnsi="Cambria" w:cs="Cambria"/>
        </w:rPr>
      </w:pPr>
    </w:p>
    <w:p w14:paraId="38DF4444" w14:textId="77777777" w:rsidR="00C90F3D" w:rsidRDefault="00C90F3D" w:rsidP="00C90F3D">
      <w:pPr>
        <w:widowControl w:val="0"/>
        <w:autoSpaceDE w:val="0"/>
        <w:autoSpaceDN w:val="0"/>
        <w:adjustRightInd w:val="0"/>
        <w:rPr>
          <w:rFonts w:ascii="Cambria" w:hAnsi="Cambria" w:cs="Cambria"/>
        </w:rPr>
      </w:pPr>
    </w:p>
    <w:p w14:paraId="684AB58C" w14:textId="77777777" w:rsidR="00C90F3D" w:rsidRDefault="00C90F3D" w:rsidP="00C90F3D">
      <w:pPr>
        <w:widowControl w:val="0"/>
        <w:autoSpaceDE w:val="0"/>
        <w:autoSpaceDN w:val="0"/>
        <w:adjustRightInd w:val="0"/>
        <w:rPr>
          <w:rFonts w:ascii="Cambria" w:hAnsi="Cambria" w:cs="Cambria"/>
        </w:rPr>
      </w:pPr>
    </w:p>
    <w:p w14:paraId="1523BBB1" w14:textId="77777777" w:rsidR="00C90F3D" w:rsidRDefault="00C90F3D" w:rsidP="00C90F3D">
      <w:pPr>
        <w:widowControl w:val="0"/>
        <w:autoSpaceDE w:val="0"/>
        <w:autoSpaceDN w:val="0"/>
        <w:adjustRightInd w:val="0"/>
        <w:rPr>
          <w:rFonts w:ascii="Cambria" w:hAnsi="Cambria" w:cs="Cambria"/>
        </w:rPr>
      </w:pPr>
    </w:p>
    <w:p w14:paraId="16E42422" w14:textId="77777777" w:rsidR="00C90F3D" w:rsidRDefault="00C90F3D" w:rsidP="00C90F3D">
      <w:pPr>
        <w:widowControl w:val="0"/>
        <w:autoSpaceDE w:val="0"/>
        <w:autoSpaceDN w:val="0"/>
        <w:adjustRightInd w:val="0"/>
        <w:rPr>
          <w:rFonts w:ascii="Cambria" w:hAnsi="Cambria" w:cs="Cambria"/>
        </w:rPr>
      </w:pPr>
    </w:p>
    <w:p w14:paraId="494AF3FC" w14:textId="77777777" w:rsidR="00C90F3D" w:rsidRPr="00C90F3D" w:rsidRDefault="00C90F3D" w:rsidP="00C90F3D">
      <w:pPr>
        <w:widowControl w:val="0"/>
        <w:autoSpaceDE w:val="0"/>
        <w:autoSpaceDN w:val="0"/>
        <w:adjustRightInd w:val="0"/>
        <w:rPr>
          <w:rFonts w:ascii="Cambria" w:hAnsi="Cambria" w:cs="Cambria"/>
        </w:rPr>
      </w:pPr>
    </w:p>
    <w:p w14:paraId="5B7ED6E6" w14:textId="77777777" w:rsidR="00B750C0" w:rsidRDefault="00B750C0" w:rsidP="00CD0C10">
      <w:pPr>
        <w:pStyle w:val="ListParagraph"/>
        <w:widowControl w:val="0"/>
        <w:numPr>
          <w:ilvl w:val="0"/>
          <w:numId w:val="9"/>
        </w:numPr>
        <w:autoSpaceDE w:val="0"/>
        <w:autoSpaceDN w:val="0"/>
        <w:adjustRightInd w:val="0"/>
        <w:rPr>
          <w:rFonts w:ascii="Cambria" w:hAnsi="Cambria" w:cs="Cambria"/>
        </w:rPr>
      </w:pPr>
      <w:r>
        <w:rPr>
          <w:rFonts w:ascii="Cambria" w:hAnsi="Cambria" w:cs="Cambria"/>
        </w:rPr>
        <w:t xml:space="preserve">Name a “living fossil,” and describe what is meant by this term. </w:t>
      </w:r>
    </w:p>
    <w:p w14:paraId="2C0712EB" w14:textId="77777777" w:rsidR="00C90F3D" w:rsidRDefault="00C90F3D" w:rsidP="00C90F3D">
      <w:pPr>
        <w:widowControl w:val="0"/>
        <w:autoSpaceDE w:val="0"/>
        <w:autoSpaceDN w:val="0"/>
        <w:adjustRightInd w:val="0"/>
        <w:rPr>
          <w:rFonts w:ascii="Cambria" w:hAnsi="Cambria" w:cs="Cambria"/>
        </w:rPr>
      </w:pPr>
    </w:p>
    <w:p w14:paraId="266D8149" w14:textId="77777777" w:rsidR="00C90F3D" w:rsidRDefault="00C90F3D" w:rsidP="00C90F3D">
      <w:pPr>
        <w:widowControl w:val="0"/>
        <w:autoSpaceDE w:val="0"/>
        <w:autoSpaceDN w:val="0"/>
        <w:adjustRightInd w:val="0"/>
        <w:rPr>
          <w:rFonts w:ascii="Cambria" w:hAnsi="Cambria" w:cs="Cambria"/>
        </w:rPr>
      </w:pPr>
    </w:p>
    <w:p w14:paraId="5205A509" w14:textId="77777777" w:rsidR="00C90F3D" w:rsidRDefault="00C90F3D" w:rsidP="00C90F3D">
      <w:pPr>
        <w:widowControl w:val="0"/>
        <w:autoSpaceDE w:val="0"/>
        <w:autoSpaceDN w:val="0"/>
        <w:adjustRightInd w:val="0"/>
        <w:rPr>
          <w:rFonts w:ascii="Cambria" w:hAnsi="Cambria" w:cs="Cambria"/>
        </w:rPr>
      </w:pPr>
    </w:p>
    <w:p w14:paraId="3D992A1A" w14:textId="77777777" w:rsidR="00C90F3D" w:rsidRDefault="00C90F3D" w:rsidP="00C90F3D">
      <w:pPr>
        <w:widowControl w:val="0"/>
        <w:autoSpaceDE w:val="0"/>
        <w:autoSpaceDN w:val="0"/>
        <w:adjustRightInd w:val="0"/>
        <w:rPr>
          <w:rFonts w:ascii="Cambria" w:hAnsi="Cambria" w:cs="Cambria"/>
        </w:rPr>
      </w:pPr>
    </w:p>
    <w:p w14:paraId="37F10D80" w14:textId="77777777" w:rsidR="00C90F3D" w:rsidRPr="00C90F3D" w:rsidRDefault="00C90F3D" w:rsidP="00C90F3D">
      <w:pPr>
        <w:widowControl w:val="0"/>
        <w:autoSpaceDE w:val="0"/>
        <w:autoSpaceDN w:val="0"/>
        <w:adjustRightInd w:val="0"/>
        <w:rPr>
          <w:rFonts w:ascii="Cambria" w:hAnsi="Cambria" w:cs="Cambria"/>
        </w:rPr>
      </w:pPr>
    </w:p>
    <w:p w14:paraId="359FAA1D" w14:textId="77777777" w:rsidR="00B750C0" w:rsidRDefault="00B750C0" w:rsidP="00CD0C10">
      <w:pPr>
        <w:pStyle w:val="ListParagraph"/>
        <w:widowControl w:val="0"/>
        <w:numPr>
          <w:ilvl w:val="0"/>
          <w:numId w:val="9"/>
        </w:numPr>
        <w:autoSpaceDE w:val="0"/>
        <w:autoSpaceDN w:val="0"/>
        <w:adjustRightInd w:val="0"/>
        <w:rPr>
          <w:rFonts w:ascii="Cambria" w:hAnsi="Cambria" w:cs="Cambria"/>
        </w:rPr>
      </w:pPr>
      <w:r>
        <w:rPr>
          <w:rFonts w:ascii="Cambria" w:hAnsi="Cambria" w:cs="Cambria"/>
        </w:rPr>
        <w:t xml:space="preserve">Name a living “missing link,” and describe why this organism could be considered a missing link. </w:t>
      </w:r>
    </w:p>
    <w:p w14:paraId="494DE05E" w14:textId="77777777" w:rsidR="00C90F3D" w:rsidRDefault="00C90F3D" w:rsidP="00C90F3D">
      <w:pPr>
        <w:widowControl w:val="0"/>
        <w:autoSpaceDE w:val="0"/>
        <w:autoSpaceDN w:val="0"/>
        <w:adjustRightInd w:val="0"/>
        <w:rPr>
          <w:rFonts w:ascii="Cambria" w:hAnsi="Cambria" w:cs="Cambria"/>
        </w:rPr>
      </w:pPr>
    </w:p>
    <w:p w14:paraId="4BA55B14" w14:textId="77777777" w:rsidR="00C90F3D" w:rsidRDefault="00C90F3D" w:rsidP="00C90F3D">
      <w:pPr>
        <w:widowControl w:val="0"/>
        <w:autoSpaceDE w:val="0"/>
        <w:autoSpaceDN w:val="0"/>
        <w:adjustRightInd w:val="0"/>
        <w:rPr>
          <w:rFonts w:ascii="Cambria" w:hAnsi="Cambria" w:cs="Cambria"/>
        </w:rPr>
      </w:pPr>
    </w:p>
    <w:p w14:paraId="21A3DB72" w14:textId="77777777" w:rsidR="00C90F3D" w:rsidRDefault="00C90F3D" w:rsidP="00C90F3D">
      <w:pPr>
        <w:widowControl w:val="0"/>
        <w:autoSpaceDE w:val="0"/>
        <w:autoSpaceDN w:val="0"/>
        <w:adjustRightInd w:val="0"/>
        <w:rPr>
          <w:rFonts w:ascii="Cambria" w:hAnsi="Cambria" w:cs="Cambria"/>
        </w:rPr>
      </w:pPr>
    </w:p>
    <w:p w14:paraId="26265B57" w14:textId="77777777" w:rsidR="00C90F3D" w:rsidRDefault="00C90F3D" w:rsidP="00C90F3D">
      <w:pPr>
        <w:widowControl w:val="0"/>
        <w:autoSpaceDE w:val="0"/>
        <w:autoSpaceDN w:val="0"/>
        <w:adjustRightInd w:val="0"/>
        <w:rPr>
          <w:rFonts w:ascii="Cambria" w:hAnsi="Cambria" w:cs="Cambria"/>
        </w:rPr>
      </w:pPr>
    </w:p>
    <w:p w14:paraId="288AD18D" w14:textId="77777777" w:rsidR="00C90F3D" w:rsidRDefault="00C90F3D" w:rsidP="00C90F3D">
      <w:pPr>
        <w:widowControl w:val="0"/>
        <w:autoSpaceDE w:val="0"/>
        <w:autoSpaceDN w:val="0"/>
        <w:adjustRightInd w:val="0"/>
        <w:rPr>
          <w:rFonts w:ascii="Cambria" w:hAnsi="Cambria" w:cs="Cambria"/>
        </w:rPr>
      </w:pPr>
    </w:p>
    <w:p w14:paraId="7095E9DB" w14:textId="77777777" w:rsidR="00C90F3D" w:rsidRPr="00C90F3D" w:rsidRDefault="00C90F3D" w:rsidP="00C90F3D">
      <w:pPr>
        <w:widowControl w:val="0"/>
        <w:autoSpaceDE w:val="0"/>
        <w:autoSpaceDN w:val="0"/>
        <w:adjustRightInd w:val="0"/>
        <w:rPr>
          <w:rFonts w:ascii="Cambria" w:hAnsi="Cambria" w:cs="Cambria"/>
        </w:rPr>
      </w:pPr>
    </w:p>
    <w:p w14:paraId="42397C61" w14:textId="77777777" w:rsidR="00010620" w:rsidRPr="00CD0C10" w:rsidRDefault="00010620" w:rsidP="00CD0C10">
      <w:pPr>
        <w:pStyle w:val="ListParagraph"/>
        <w:widowControl w:val="0"/>
        <w:numPr>
          <w:ilvl w:val="0"/>
          <w:numId w:val="9"/>
        </w:numPr>
        <w:autoSpaceDE w:val="0"/>
        <w:autoSpaceDN w:val="0"/>
        <w:adjustRightInd w:val="0"/>
        <w:rPr>
          <w:rFonts w:ascii="Cambria" w:hAnsi="Cambria" w:cs="Cambria"/>
        </w:rPr>
      </w:pPr>
      <w:r>
        <w:rPr>
          <w:rFonts w:ascii="Cambria" w:hAnsi="Cambria" w:cs="Cambria"/>
        </w:rPr>
        <w:t xml:space="preserve">In the 5 Kingdom </w:t>
      </w:r>
      <w:proofErr w:type="gramStart"/>
      <w:r>
        <w:rPr>
          <w:rFonts w:ascii="Cambria" w:hAnsi="Cambria" w:cs="Cambria"/>
        </w:rPr>
        <w:t>system</w:t>
      </w:r>
      <w:proofErr w:type="gramEnd"/>
      <w:r>
        <w:rPr>
          <w:rFonts w:ascii="Cambria" w:hAnsi="Cambria" w:cs="Cambria"/>
        </w:rPr>
        <w:t xml:space="preserve">, what kind of organism are </w:t>
      </w:r>
      <w:proofErr w:type="spellStart"/>
      <w:r>
        <w:rPr>
          <w:rFonts w:ascii="Cambria" w:hAnsi="Cambria" w:cs="Cambria"/>
        </w:rPr>
        <w:t>Monerans</w:t>
      </w:r>
      <w:proofErr w:type="spellEnd"/>
      <w:r>
        <w:rPr>
          <w:rFonts w:ascii="Cambria" w:hAnsi="Cambria" w:cs="Cambria"/>
        </w:rPr>
        <w:t xml:space="preserve">? </w:t>
      </w:r>
    </w:p>
    <w:p w14:paraId="32657EF7" w14:textId="77777777" w:rsidR="00717428" w:rsidRDefault="00717428"/>
    <w:sectPr w:rsidR="00717428" w:rsidSect="007162F1">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2"/>
      <w:numFmt w:val="decimal"/>
      <w:lvlText w:val="%1."/>
      <w:lvlJc w:val="left"/>
      <w:pPr>
        <w:ind w:left="720" w:hanging="360"/>
      </w:pPr>
    </w:lvl>
    <w:lvl w:ilvl="1" w:tplc="00000002">
      <w:start w:val="65"/>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6"/>
      <w:numFmt w:val="decimal"/>
      <w:lvlText w:val="%1."/>
      <w:lvlJc w:val="left"/>
      <w:pPr>
        <w:ind w:left="720" w:hanging="360"/>
      </w:pPr>
    </w:lvl>
    <w:lvl w:ilvl="1" w:tplc="00000066">
      <w:start w:val="70"/>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0839D3"/>
    <w:multiLevelType w:val="hybridMultilevel"/>
    <w:tmpl w:val="416662D6"/>
    <w:lvl w:ilvl="0" w:tplc="FE1E8B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422A20"/>
    <w:multiLevelType w:val="hybridMultilevel"/>
    <w:tmpl w:val="58901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F1"/>
    <w:rsid w:val="00010620"/>
    <w:rsid w:val="00044FFB"/>
    <w:rsid w:val="00056EA9"/>
    <w:rsid w:val="006028BF"/>
    <w:rsid w:val="006D6B17"/>
    <w:rsid w:val="006F7B03"/>
    <w:rsid w:val="007162F1"/>
    <w:rsid w:val="00717428"/>
    <w:rsid w:val="007F12F6"/>
    <w:rsid w:val="00830ADB"/>
    <w:rsid w:val="0099399F"/>
    <w:rsid w:val="00B750C0"/>
    <w:rsid w:val="00C37631"/>
    <w:rsid w:val="00C90F3D"/>
    <w:rsid w:val="00CD0C10"/>
    <w:rsid w:val="00E9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CC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2F1"/>
    <w:rPr>
      <w:rFonts w:ascii="Lucida Grande" w:hAnsi="Lucida Grande" w:cs="Lucida Grande"/>
      <w:sz w:val="18"/>
      <w:szCs w:val="18"/>
    </w:rPr>
  </w:style>
  <w:style w:type="paragraph" w:styleId="ListParagraph">
    <w:name w:val="List Paragraph"/>
    <w:basedOn w:val="Normal"/>
    <w:uiPriority w:val="34"/>
    <w:qFormat/>
    <w:rsid w:val="00CD0C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2F1"/>
    <w:rPr>
      <w:rFonts w:ascii="Lucida Grande" w:hAnsi="Lucida Grande" w:cs="Lucida Grande"/>
      <w:sz w:val="18"/>
      <w:szCs w:val="18"/>
    </w:rPr>
  </w:style>
  <w:style w:type="paragraph" w:styleId="ListParagraph">
    <w:name w:val="List Paragraph"/>
    <w:basedOn w:val="Normal"/>
    <w:uiPriority w:val="34"/>
    <w:qFormat/>
    <w:rsid w:val="00CD0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1607</Words>
  <Characters>9164</Characters>
  <Application>Microsoft Macintosh Word</Application>
  <DocSecurity>0</DocSecurity>
  <Lines>76</Lines>
  <Paragraphs>21</Paragraphs>
  <ScaleCrop>false</ScaleCrop>
  <Company>DART</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dc:description/>
  <cp:lastModifiedBy>WORLEY</cp:lastModifiedBy>
  <cp:revision>2</cp:revision>
  <cp:lastPrinted>2015-03-18T13:57:00Z</cp:lastPrinted>
  <dcterms:created xsi:type="dcterms:W3CDTF">2015-06-04T02:40:00Z</dcterms:created>
  <dcterms:modified xsi:type="dcterms:W3CDTF">2015-06-04T02:40:00Z</dcterms:modified>
</cp:coreProperties>
</file>